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AFD2" w14:textId="77777777" w:rsidR="0083351A" w:rsidRPr="00A642B2" w:rsidRDefault="00066033" w:rsidP="0083351A">
      <w:pPr>
        <w:tabs>
          <w:tab w:val="left" w:pos="990"/>
          <w:tab w:val="left" w:pos="1080"/>
        </w:tabs>
        <w:spacing w:line="100" w:lineRule="atLeast"/>
        <w:ind w:right="280"/>
        <w:rPr>
          <w:rFonts w:ascii="Times New Roman" w:hAnsi="Times New Roman" w:cs="Times New Roman"/>
          <w:lang w:val="bg-BG"/>
        </w:rPr>
      </w:pPr>
      <w:bookmarkStart w:id="0" w:name="bookmark0"/>
      <w:bookmarkStart w:id="1" w:name="_GoBack"/>
      <w:bookmarkEnd w:id="1"/>
      <w:r w:rsidRPr="00A642B2">
        <w:rPr>
          <w:rFonts w:ascii="Times New Roman" w:hAnsi="Times New Roman" w:cs="Times New Roman"/>
          <w:lang w:val="bg-BG"/>
        </w:rPr>
        <w:t xml:space="preserve"> </w:t>
      </w:r>
    </w:p>
    <w:p w14:paraId="5FCBD2D8" w14:textId="77777777" w:rsidR="0083351A" w:rsidRPr="00A642B2" w:rsidRDefault="0083351A" w:rsidP="0083351A">
      <w:pPr>
        <w:tabs>
          <w:tab w:val="left" w:pos="990"/>
          <w:tab w:val="left" w:pos="1080"/>
        </w:tabs>
        <w:spacing w:line="100" w:lineRule="atLeast"/>
        <w:ind w:right="280"/>
        <w:rPr>
          <w:rFonts w:ascii="Times New Roman" w:hAnsi="Times New Roman" w:cs="Times New Roman"/>
        </w:rPr>
      </w:pPr>
    </w:p>
    <w:p w14:paraId="2587AF83" w14:textId="77777777" w:rsidR="00CF0394" w:rsidRPr="00A642B2" w:rsidRDefault="00CF0394" w:rsidP="00CF0394">
      <w:pPr>
        <w:tabs>
          <w:tab w:val="left" w:pos="990"/>
          <w:tab w:val="left" w:pos="1080"/>
        </w:tabs>
        <w:spacing w:line="100" w:lineRule="atLeast"/>
        <w:ind w:right="280"/>
        <w:rPr>
          <w:rFonts w:ascii="Times New Roman" w:hAnsi="Times New Roman" w:cs="Times New Roman"/>
          <w:lang w:val="bg-BG"/>
        </w:rPr>
      </w:pPr>
    </w:p>
    <w:p w14:paraId="776CA2BE" w14:textId="12F69A27" w:rsidR="003D2EE6" w:rsidRPr="00A642B2" w:rsidRDefault="00E50BD8" w:rsidP="00690E8E">
      <w:pPr>
        <w:tabs>
          <w:tab w:val="left" w:pos="990"/>
          <w:tab w:val="left" w:pos="1080"/>
        </w:tabs>
        <w:spacing w:line="100" w:lineRule="atLeast"/>
        <w:ind w:right="280" w:firstLine="7200"/>
        <w:rPr>
          <w:lang w:val="bg-BG"/>
        </w:rPr>
      </w:pPr>
      <w:r w:rsidRPr="00A642B2">
        <w:rPr>
          <w:lang w:val="bg-BG"/>
        </w:rPr>
        <w:t>ПРОЕКТ</w:t>
      </w:r>
      <w:bookmarkEnd w:id="0"/>
      <w:r w:rsidR="00E74A34" w:rsidRPr="00A642B2">
        <w:rPr>
          <w:lang w:val="bg-BG"/>
        </w:rPr>
        <w:t xml:space="preserve"> </w:t>
      </w:r>
      <w:r w:rsidR="00791529" w:rsidRPr="00A642B2">
        <w:rPr>
          <w:lang w:val="bg-BG"/>
        </w:rPr>
        <w:t>март</w:t>
      </w:r>
      <w:r w:rsidR="00791529" w:rsidRPr="00A642B2">
        <w:t xml:space="preserve"> </w:t>
      </w:r>
      <w:r w:rsidR="00E57AB8" w:rsidRPr="00A642B2">
        <w:rPr>
          <w:lang w:val="bg-BG"/>
        </w:rPr>
        <w:t>20</w:t>
      </w:r>
      <w:r w:rsidR="000006E4" w:rsidRPr="00A642B2">
        <w:rPr>
          <w:lang w:val="bg-BG"/>
        </w:rPr>
        <w:t>1</w:t>
      </w:r>
      <w:r w:rsidR="00EE2128" w:rsidRPr="00A642B2">
        <w:rPr>
          <w:lang w:val="bg-BG"/>
        </w:rPr>
        <w:t>5</w:t>
      </w:r>
    </w:p>
    <w:p w14:paraId="1DAC3C9A" w14:textId="77777777" w:rsidR="003D2EE6" w:rsidRDefault="003D2EE6" w:rsidP="000006E4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</w:rPr>
      </w:pPr>
    </w:p>
    <w:p w14:paraId="087388AC" w14:textId="77777777" w:rsidR="007279A9" w:rsidRDefault="007279A9" w:rsidP="000006E4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</w:rPr>
      </w:pPr>
    </w:p>
    <w:p w14:paraId="534EF12B" w14:textId="77777777" w:rsidR="007279A9" w:rsidRDefault="007279A9" w:rsidP="000006E4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</w:rPr>
      </w:pPr>
    </w:p>
    <w:p w14:paraId="1686F1CA" w14:textId="77777777" w:rsidR="007279A9" w:rsidRDefault="007279A9" w:rsidP="000006E4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</w:rPr>
      </w:pPr>
    </w:p>
    <w:p w14:paraId="51F68CD3" w14:textId="77777777" w:rsidR="007279A9" w:rsidRPr="00A642B2" w:rsidRDefault="007279A9" w:rsidP="000006E4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</w:rPr>
      </w:pPr>
    </w:p>
    <w:p w14:paraId="739D90DF" w14:textId="77777777" w:rsidR="0083351A" w:rsidRPr="00A642B2" w:rsidRDefault="0083351A" w:rsidP="000006E4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</w:rPr>
      </w:pPr>
    </w:p>
    <w:p w14:paraId="7ECBAC4D" w14:textId="77777777" w:rsidR="000006E4" w:rsidRPr="00A642B2" w:rsidRDefault="0083351A" w:rsidP="0083351A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jc w:val="center"/>
        <w:rPr>
          <w:rFonts w:ascii="Times New Roman" w:hAnsi="Times New Roman"/>
          <w:b/>
          <w:lang w:val="bg-BG"/>
        </w:rPr>
      </w:pPr>
      <w:r w:rsidRPr="00A642B2">
        <w:rPr>
          <w:rFonts w:ascii="Times New Roman" w:hAnsi="Times New Roman"/>
          <w:b/>
          <w:lang w:val="bg-BG"/>
        </w:rPr>
        <w:t xml:space="preserve">ПРИНЦИПИ И ИЗИСКВАНИЯ ЗА РЕГИСТРАЦИЯ НА ИМЕНА В ИНТЕРНЕТ ОБЛАСТТА .БГ </w:t>
      </w:r>
      <w:r w:rsidRPr="00A642B2">
        <w:rPr>
          <w:rFonts w:ascii="Times New Roman" w:hAnsi="Times New Roman"/>
          <w:b/>
          <w:bCs/>
          <w:lang w:val="bg-BG"/>
        </w:rPr>
        <w:t>(IDN ccTLD .бг</w:t>
      </w:r>
      <w:r w:rsidR="00EB3691" w:rsidRPr="00A642B2">
        <w:rPr>
          <w:rFonts w:ascii="Times New Roman" w:hAnsi="Times New Roman"/>
          <w:b/>
          <w:bCs/>
          <w:lang w:val="bg-BG"/>
        </w:rPr>
        <w:t>)</w:t>
      </w:r>
    </w:p>
    <w:p w14:paraId="669DF863" w14:textId="77777777" w:rsidR="0083351A" w:rsidRPr="00A642B2" w:rsidRDefault="0083351A" w:rsidP="0083351A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</w:rPr>
      </w:pPr>
    </w:p>
    <w:p w14:paraId="554ED5E4" w14:textId="77777777" w:rsidR="0083351A" w:rsidRPr="00A642B2" w:rsidRDefault="0083351A" w:rsidP="0083351A">
      <w:pPr>
        <w:pStyle w:val="af"/>
        <w:spacing w:after="60" w:line="360" w:lineRule="auto"/>
        <w:ind w:left="1418" w:hanging="1418"/>
        <w:rPr>
          <w:rFonts w:ascii="Times New Roman" w:hAnsi="Times New Roman" w:cs="Times New Roman"/>
          <w:b/>
          <w:color w:val="auto"/>
          <w:u w:val="single"/>
        </w:rPr>
      </w:pPr>
    </w:p>
    <w:p w14:paraId="4C706332" w14:textId="77777777" w:rsidR="0083351A" w:rsidRPr="00A642B2" w:rsidRDefault="0083351A" w:rsidP="0083351A">
      <w:pPr>
        <w:pStyle w:val="af"/>
        <w:spacing w:after="60" w:line="360" w:lineRule="auto"/>
        <w:ind w:left="1418" w:hanging="1418"/>
        <w:rPr>
          <w:rFonts w:ascii="Times New Roman" w:hAnsi="Times New Roman" w:cs="Times New Roman"/>
          <w:b/>
          <w:color w:val="auto"/>
          <w:u w:val="single"/>
        </w:rPr>
      </w:pPr>
    </w:p>
    <w:p w14:paraId="0E9A4710" w14:textId="77777777" w:rsidR="0083351A" w:rsidRPr="00A642B2" w:rsidRDefault="0083351A" w:rsidP="0083351A">
      <w:pPr>
        <w:pStyle w:val="af"/>
        <w:spacing w:after="60" w:line="360" w:lineRule="auto"/>
        <w:ind w:left="1418" w:hanging="1418"/>
        <w:rPr>
          <w:rFonts w:ascii="Times New Roman" w:hAnsi="Times New Roman" w:cs="Times New Roman"/>
          <w:b/>
          <w:color w:val="auto"/>
          <w:u w:val="single"/>
        </w:rPr>
      </w:pPr>
    </w:p>
    <w:p w14:paraId="4FA4F8BE" w14:textId="77777777" w:rsidR="0083351A" w:rsidRPr="00A642B2" w:rsidRDefault="0083351A" w:rsidP="0083351A">
      <w:pPr>
        <w:pStyle w:val="af"/>
        <w:spacing w:after="60" w:line="360" w:lineRule="auto"/>
        <w:ind w:left="1418" w:hanging="1418"/>
        <w:rPr>
          <w:rFonts w:ascii="Times New Roman" w:hAnsi="Times New Roman" w:cs="Times New Roman"/>
          <w:b/>
          <w:color w:val="auto"/>
          <w:u w:val="single"/>
        </w:rPr>
      </w:pPr>
    </w:p>
    <w:p w14:paraId="06E77941" w14:textId="77777777" w:rsidR="0083351A" w:rsidRPr="00A642B2" w:rsidRDefault="0083351A" w:rsidP="0083351A">
      <w:pPr>
        <w:pStyle w:val="af"/>
        <w:spacing w:after="60" w:line="360" w:lineRule="auto"/>
        <w:ind w:left="1418" w:hanging="1418"/>
        <w:rPr>
          <w:rFonts w:ascii="Times New Roman" w:hAnsi="Times New Roman" w:cs="Times New Roman"/>
          <w:b/>
          <w:color w:val="auto"/>
          <w:u w:val="single"/>
        </w:rPr>
      </w:pPr>
    </w:p>
    <w:p w14:paraId="79235920" w14:textId="77777777" w:rsidR="0083351A" w:rsidRPr="00A642B2" w:rsidRDefault="0083351A" w:rsidP="0083351A">
      <w:pPr>
        <w:pStyle w:val="af"/>
        <w:spacing w:after="60" w:line="360" w:lineRule="auto"/>
        <w:ind w:left="1418" w:hanging="1418"/>
        <w:rPr>
          <w:rFonts w:ascii="Times New Roman" w:hAnsi="Times New Roman" w:cs="Times New Roman"/>
          <w:b/>
          <w:color w:val="auto"/>
          <w:u w:val="single"/>
        </w:rPr>
      </w:pPr>
      <w:r w:rsidRPr="00A642B2">
        <w:rPr>
          <w:rFonts w:ascii="Times New Roman" w:hAnsi="Times New Roman" w:cs="Times New Roman"/>
          <w:b/>
          <w:color w:val="auto"/>
        </w:rPr>
        <w:t>Съгласувано с:</w:t>
      </w:r>
    </w:p>
    <w:p w14:paraId="5C1F0866" w14:textId="77777777" w:rsidR="0083351A" w:rsidRPr="00A642B2" w:rsidRDefault="0083351A" w:rsidP="0083351A">
      <w:pPr>
        <w:jc w:val="both"/>
        <w:rPr>
          <w:rFonts w:ascii="Times New Roman" w:hAnsi="Times New Roman" w:cs="Times New Roman"/>
          <w:b/>
          <w:snapToGrid w:val="0"/>
          <w:lang w:eastAsia="en-GB"/>
        </w:rPr>
      </w:pPr>
      <w:r w:rsidRPr="00A642B2">
        <w:rPr>
          <w:rFonts w:ascii="Times New Roman" w:hAnsi="Times New Roman" w:cs="Times New Roman"/>
          <w:b/>
          <w:snapToGrid w:val="0"/>
          <w:lang w:eastAsia="en-GB"/>
        </w:rPr>
        <w:t>Валери Борисов</w:t>
      </w:r>
    </w:p>
    <w:p w14:paraId="2D9220ED" w14:textId="77777777" w:rsidR="0083351A" w:rsidRPr="00A642B2" w:rsidRDefault="0083351A" w:rsidP="0083351A">
      <w:pPr>
        <w:jc w:val="both"/>
        <w:rPr>
          <w:rFonts w:ascii="Times New Roman" w:hAnsi="Times New Roman" w:cs="Times New Roman"/>
          <w:snapToGrid w:val="0"/>
          <w:lang w:eastAsia="en-GB"/>
        </w:rPr>
      </w:pPr>
      <w:r w:rsidRPr="00A642B2">
        <w:rPr>
          <w:rFonts w:ascii="Times New Roman" w:hAnsi="Times New Roman" w:cs="Times New Roman"/>
          <w:snapToGrid w:val="0"/>
          <w:lang w:eastAsia="en-GB"/>
        </w:rPr>
        <w:t xml:space="preserve">Заместник-министър на транспорта, </w:t>
      </w:r>
    </w:p>
    <w:p w14:paraId="5A05DED7" w14:textId="77777777" w:rsidR="0083351A" w:rsidRDefault="0083351A" w:rsidP="0083351A">
      <w:pPr>
        <w:pStyle w:val="af"/>
        <w:spacing w:after="60" w:line="360" w:lineRule="auto"/>
        <w:ind w:left="1418" w:hanging="1418"/>
        <w:rPr>
          <w:rFonts w:ascii="Times New Roman" w:hAnsi="Times New Roman" w:cs="Times New Roman"/>
          <w:color w:val="auto"/>
          <w:u w:val="single"/>
        </w:rPr>
      </w:pPr>
      <w:proofErr w:type="gramStart"/>
      <w:r w:rsidRPr="00A642B2">
        <w:rPr>
          <w:rFonts w:ascii="Times New Roman" w:hAnsi="Times New Roman" w:cs="Times New Roman"/>
          <w:snapToGrid w:val="0"/>
          <w:color w:val="auto"/>
          <w:lang w:eastAsia="en-GB"/>
        </w:rPr>
        <w:t>информационните</w:t>
      </w:r>
      <w:proofErr w:type="gramEnd"/>
      <w:r w:rsidRPr="00A642B2">
        <w:rPr>
          <w:rFonts w:ascii="Times New Roman" w:hAnsi="Times New Roman" w:cs="Times New Roman"/>
          <w:snapToGrid w:val="0"/>
          <w:color w:val="auto"/>
          <w:lang w:eastAsia="en-GB"/>
        </w:rPr>
        <w:t xml:space="preserve"> технологии и съобщенията</w:t>
      </w:r>
      <w:r w:rsidRPr="00A642B2" w:rsidDel="007D4A4F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04B6EC5C" w14:textId="77777777" w:rsidR="00EA6FA3" w:rsidRPr="00A642B2" w:rsidRDefault="00EA6FA3" w:rsidP="0083351A">
      <w:pPr>
        <w:pStyle w:val="af"/>
        <w:spacing w:after="60" w:line="360" w:lineRule="auto"/>
        <w:ind w:left="1418" w:hanging="1418"/>
        <w:rPr>
          <w:rFonts w:ascii="Times New Roman" w:hAnsi="Times New Roman" w:cs="Times New Roman"/>
          <w:b/>
          <w:color w:val="auto"/>
          <w:u w:val="single"/>
        </w:rPr>
      </w:pPr>
    </w:p>
    <w:p w14:paraId="2E42C788" w14:textId="77777777" w:rsidR="0083351A" w:rsidRPr="00A642B2" w:rsidRDefault="0083351A" w:rsidP="0083351A">
      <w:pPr>
        <w:jc w:val="both"/>
        <w:rPr>
          <w:rFonts w:ascii="Times New Roman" w:hAnsi="Times New Roman" w:cs="Times New Roman"/>
          <w:b/>
          <w:snapToGrid w:val="0"/>
          <w:lang w:eastAsia="en-GB"/>
        </w:rPr>
      </w:pPr>
      <w:r w:rsidRPr="00A642B2">
        <w:rPr>
          <w:rFonts w:ascii="Times New Roman" w:hAnsi="Times New Roman" w:cs="Times New Roman"/>
          <w:b/>
          <w:snapToGrid w:val="0"/>
          <w:lang w:eastAsia="en-GB"/>
        </w:rPr>
        <w:t>Христо Христов</w:t>
      </w:r>
    </w:p>
    <w:p w14:paraId="52ED75AF" w14:textId="77777777" w:rsidR="0083351A" w:rsidRPr="00A642B2" w:rsidRDefault="0083351A" w:rsidP="0083351A">
      <w:pPr>
        <w:rPr>
          <w:rFonts w:ascii="Times New Roman" w:hAnsi="Times New Roman" w:cs="Times New Roman"/>
          <w:snapToGrid w:val="0"/>
          <w:lang w:eastAsia="en-GB"/>
        </w:rPr>
      </w:pPr>
      <w:r w:rsidRPr="00A642B2">
        <w:rPr>
          <w:rFonts w:ascii="Times New Roman" w:hAnsi="Times New Roman" w:cs="Times New Roman"/>
          <w:snapToGrid w:val="0"/>
          <w:lang w:eastAsia="en-GB"/>
        </w:rPr>
        <w:t>Директор на дирекция „ИТЕУ“</w:t>
      </w:r>
    </w:p>
    <w:p w14:paraId="7AC8AD23" w14:textId="77777777" w:rsidR="0083351A" w:rsidRPr="00A642B2" w:rsidRDefault="0083351A" w:rsidP="0083351A">
      <w:pPr>
        <w:rPr>
          <w:rFonts w:ascii="Times New Roman" w:hAnsi="Times New Roman" w:cs="Times New Roman"/>
          <w:snapToGrid w:val="0"/>
          <w:lang w:eastAsia="en-GB"/>
        </w:rPr>
      </w:pPr>
    </w:p>
    <w:p w14:paraId="7FA70D80" w14:textId="77777777" w:rsidR="0083351A" w:rsidRPr="00A642B2" w:rsidRDefault="0083351A" w:rsidP="0083351A">
      <w:pPr>
        <w:rPr>
          <w:rFonts w:ascii="Times New Roman" w:hAnsi="Times New Roman" w:cs="Times New Roman"/>
          <w:snapToGrid w:val="0"/>
          <w:lang w:eastAsia="en-GB"/>
        </w:rPr>
      </w:pPr>
    </w:p>
    <w:p w14:paraId="46BDD605" w14:textId="77777777" w:rsidR="0083351A" w:rsidRPr="00A642B2" w:rsidRDefault="0083351A" w:rsidP="0083351A">
      <w:pPr>
        <w:tabs>
          <w:tab w:val="left" w:pos="990"/>
          <w:tab w:val="left" w:pos="1080"/>
        </w:tabs>
        <w:spacing w:line="100" w:lineRule="atLeast"/>
        <w:ind w:right="280"/>
        <w:jc w:val="center"/>
        <w:rPr>
          <w:rFonts w:ascii="Times New Roman" w:hAnsi="Times New Roman"/>
          <w:b/>
        </w:rPr>
      </w:pPr>
    </w:p>
    <w:p w14:paraId="7BC854A8" w14:textId="77777777" w:rsidR="0083351A" w:rsidRPr="00A642B2" w:rsidRDefault="0083351A" w:rsidP="0083351A">
      <w:pPr>
        <w:tabs>
          <w:tab w:val="left" w:pos="990"/>
          <w:tab w:val="left" w:pos="1080"/>
        </w:tabs>
        <w:spacing w:line="100" w:lineRule="atLeast"/>
        <w:ind w:right="280"/>
        <w:jc w:val="center"/>
        <w:rPr>
          <w:rFonts w:ascii="Times New Roman" w:hAnsi="Times New Roman"/>
          <w:b/>
        </w:rPr>
      </w:pPr>
    </w:p>
    <w:p w14:paraId="4F649EE0" w14:textId="77777777" w:rsidR="0083351A" w:rsidRPr="00A642B2" w:rsidRDefault="0083351A" w:rsidP="0083351A">
      <w:pPr>
        <w:tabs>
          <w:tab w:val="left" w:pos="990"/>
          <w:tab w:val="left" w:pos="1080"/>
        </w:tabs>
        <w:spacing w:line="100" w:lineRule="atLeast"/>
        <w:ind w:right="280"/>
        <w:jc w:val="center"/>
        <w:rPr>
          <w:rFonts w:ascii="Times New Roman" w:hAnsi="Times New Roman"/>
          <w:b/>
        </w:rPr>
      </w:pPr>
      <w:proofErr w:type="gramStart"/>
      <w:r w:rsidRPr="00A642B2">
        <w:rPr>
          <w:rFonts w:ascii="Times New Roman" w:hAnsi="Times New Roman"/>
          <w:b/>
        </w:rPr>
        <w:t>2015 г.</w:t>
      </w:r>
      <w:proofErr w:type="gramEnd"/>
    </w:p>
    <w:p w14:paraId="622FDC4D" w14:textId="77777777" w:rsidR="0083351A" w:rsidRPr="00A642B2" w:rsidRDefault="0083351A" w:rsidP="0083351A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</w:rPr>
      </w:pPr>
      <w:r w:rsidRPr="00A642B2">
        <w:rPr>
          <w:rFonts w:ascii="Times New Roman" w:hAnsi="Times New Roman"/>
        </w:rPr>
        <w:br w:type="page"/>
      </w:r>
    </w:p>
    <w:p w14:paraId="61236983" w14:textId="77777777" w:rsidR="0083351A" w:rsidRPr="00A642B2" w:rsidRDefault="0083351A" w:rsidP="0083351A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</w:rPr>
      </w:pPr>
    </w:p>
    <w:p w14:paraId="2693A3E1" w14:textId="77777777" w:rsidR="0083351A" w:rsidRPr="00A642B2" w:rsidRDefault="0083351A" w:rsidP="0083351A">
      <w:pPr>
        <w:tabs>
          <w:tab w:val="left" w:pos="570"/>
          <w:tab w:val="left" w:pos="990"/>
          <w:tab w:val="left" w:pos="1080"/>
        </w:tabs>
        <w:spacing w:line="100" w:lineRule="atLeast"/>
        <w:jc w:val="center"/>
        <w:rPr>
          <w:rFonts w:ascii="Times New Roman" w:hAnsi="Times New Roman"/>
          <w:b/>
          <w:bCs/>
          <w:lang w:val="bg-BG"/>
        </w:rPr>
      </w:pPr>
      <w:r w:rsidRPr="00A642B2">
        <w:rPr>
          <w:rFonts w:ascii="Times New Roman" w:hAnsi="Times New Roman"/>
          <w:b/>
          <w:bCs/>
          <w:lang w:val="bg-BG"/>
        </w:rPr>
        <w:t>Принципи и изисквания за регистрация на имена в</w:t>
      </w:r>
      <w:r w:rsidRPr="00A642B2">
        <w:rPr>
          <w:rFonts w:ascii="Times New Roman" w:hAnsi="Times New Roman"/>
          <w:b/>
          <w:bCs/>
        </w:rPr>
        <w:t xml:space="preserve"> </w:t>
      </w:r>
      <w:r w:rsidRPr="00A642B2">
        <w:rPr>
          <w:rFonts w:ascii="Times New Roman" w:hAnsi="Times New Roman"/>
          <w:b/>
          <w:bCs/>
          <w:lang w:val="bg-BG"/>
        </w:rPr>
        <w:t xml:space="preserve">интернет областта .бг </w:t>
      </w:r>
    </w:p>
    <w:p w14:paraId="0902A7B0" w14:textId="77777777" w:rsidR="0083351A" w:rsidRPr="00A642B2" w:rsidRDefault="0083351A" w:rsidP="0083351A">
      <w:pPr>
        <w:tabs>
          <w:tab w:val="left" w:pos="570"/>
          <w:tab w:val="left" w:pos="990"/>
          <w:tab w:val="left" w:pos="1080"/>
        </w:tabs>
        <w:spacing w:line="100" w:lineRule="atLeast"/>
        <w:jc w:val="center"/>
        <w:rPr>
          <w:rFonts w:ascii="Times New Roman" w:hAnsi="Times New Roman"/>
          <w:b/>
          <w:lang w:val="bg-BG"/>
        </w:rPr>
      </w:pPr>
      <w:r w:rsidRPr="00A642B2">
        <w:rPr>
          <w:rFonts w:ascii="Times New Roman" w:hAnsi="Times New Roman"/>
          <w:b/>
          <w:bCs/>
          <w:lang w:val="bg-BG"/>
        </w:rPr>
        <w:t>(IDN ccTLD .бг)</w:t>
      </w:r>
    </w:p>
    <w:p w14:paraId="45E7C036" w14:textId="77777777" w:rsidR="0083351A" w:rsidRPr="00A642B2" w:rsidRDefault="0083351A" w:rsidP="0083351A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  <w:b/>
          <w:u w:val="single"/>
          <w:lang w:val="bg-BG"/>
        </w:rPr>
      </w:pPr>
    </w:p>
    <w:p w14:paraId="66C5B713" w14:textId="77777777" w:rsidR="000006E4" w:rsidRPr="00A642B2" w:rsidRDefault="000006E4" w:rsidP="000006E4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  <w:b/>
          <w:u w:val="single"/>
          <w:lang w:val="bg-BG"/>
        </w:rPr>
      </w:pPr>
    </w:p>
    <w:p w14:paraId="4A0D3D7A" w14:textId="77777777" w:rsidR="000006E4" w:rsidRPr="00A642B2" w:rsidRDefault="000006E4" w:rsidP="000006E4">
      <w:pPr>
        <w:tabs>
          <w:tab w:val="left" w:pos="570"/>
          <w:tab w:val="left" w:pos="990"/>
          <w:tab w:val="left" w:pos="1080"/>
        </w:tabs>
        <w:spacing w:line="100" w:lineRule="atLeast"/>
        <w:ind w:left="90" w:firstLine="450"/>
        <w:rPr>
          <w:rFonts w:ascii="Times New Roman" w:hAnsi="Times New Roman"/>
          <w:b/>
          <w:lang w:val="bg-BG"/>
        </w:rPr>
      </w:pPr>
    </w:p>
    <w:p w14:paraId="78FC4889" w14:textId="77777777" w:rsidR="00892CC9" w:rsidRPr="00A642B2" w:rsidRDefault="00BC6087" w:rsidP="00EB3691">
      <w:pPr>
        <w:tabs>
          <w:tab w:val="left" w:pos="570"/>
          <w:tab w:val="left" w:pos="990"/>
          <w:tab w:val="left" w:pos="1080"/>
        </w:tabs>
        <w:spacing w:line="100" w:lineRule="atLeast"/>
        <w:jc w:val="center"/>
        <w:rPr>
          <w:rFonts w:ascii="Times New Roman" w:hAnsi="Times New Roman"/>
          <w:b/>
          <w:u w:val="single"/>
          <w:lang w:val="bg-BG"/>
        </w:rPr>
      </w:pPr>
      <w:r w:rsidRPr="00A642B2">
        <w:rPr>
          <w:rFonts w:ascii="Times New Roman" w:hAnsi="Times New Roman"/>
          <w:b/>
          <w:u w:val="single"/>
          <w:lang w:val="bg-BG"/>
        </w:rPr>
        <w:t xml:space="preserve">1. </w:t>
      </w:r>
      <w:r w:rsidR="00892CC9" w:rsidRPr="00A642B2">
        <w:rPr>
          <w:rFonts w:ascii="Times New Roman" w:hAnsi="Times New Roman"/>
          <w:b/>
          <w:u w:val="single"/>
        </w:rPr>
        <w:t>Общи положения</w:t>
      </w:r>
    </w:p>
    <w:p w14:paraId="01779A19" w14:textId="77777777" w:rsidR="00871E6E" w:rsidRPr="00A642B2" w:rsidRDefault="00871E6E" w:rsidP="004625E0">
      <w:pPr>
        <w:ind w:firstLine="630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45F5AF7" w14:textId="49745734" w:rsidR="00DD4C64" w:rsidRPr="00A642B2" w:rsidRDefault="00EB3691" w:rsidP="002C40CE">
      <w:pPr>
        <w:spacing w:line="276" w:lineRule="auto"/>
        <w:ind w:firstLine="63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Тези  </w:t>
      </w:r>
      <w:r w:rsidR="00286A87" w:rsidRPr="00A642B2">
        <w:rPr>
          <w:rFonts w:ascii="Times New Roman" w:eastAsia="Times New Roman" w:hAnsi="Times New Roman" w:cs="Times New Roman"/>
          <w:lang w:val="bg-BG" w:eastAsia="bg-BG"/>
        </w:rPr>
        <w:t>принципи и изисквания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 са разработени от раб</w:t>
      </w:r>
      <w:r w:rsidR="00D32CC1" w:rsidRPr="00A642B2">
        <w:rPr>
          <w:rFonts w:ascii="Times New Roman" w:eastAsia="Times New Roman" w:hAnsi="Times New Roman" w:cs="Times New Roman"/>
          <w:lang w:val="bg-BG" w:eastAsia="bg-BG"/>
        </w:rPr>
        <w:t>отна група, създадена със з</w:t>
      </w:r>
      <w:r w:rsidRPr="00A642B2">
        <w:rPr>
          <w:rFonts w:ascii="Times New Roman" w:eastAsia="Times New Roman" w:hAnsi="Times New Roman" w:cs="Times New Roman"/>
          <w:lang w:val="bg-BG" w:eastAsia="bg-BG"/>
        </w:rPr>
        <w:t>аповед на министъра на транспорта, информационните технологии и съобщенията, в която участват представители на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r w:rsidR="00853E65" w:rsidRPr="00A642B2">
        <w:rPr>
          <w:rFonts w:ascii="Times New Roman" w:eastAsia="Times New Roman" w:hAnsi="Times New Roman" w:cs="Times New Roman"/>
          <w:lang w:val="bg-BG" w:eastAsia="bg-BG"/>
        </w:rPr>
        <w:t xml:space="preserve">заинтересованите страни </w:t>
      </w:r>
      <w:r w:rsidR="009661AA" w:rsidRPr="00A642B2">
        <w:rPr>
          <w:rFonts w:ascii="Times New Roman" w:eastAsia="Times New Roman" w:hAnsi="Times New Roman" w:cs="Times New Roman"/>
          <w:lang w:val="bg-BG" w:eastAsia="bg-BG"/>
        </w:rPr>
        <w:t>–</w:t>
      </w:r>
      <w:r w:rsidR="00853E65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A642B2">
        <w:rPr>
          <w:rFonts w:ascii="Times New Roman" w:eastAsia="Times New Roman" w:hAnsi="Times New Roman" w:cs="Times New Roman"/>
          <w:lang w:val="bg-BG" w:eastAsia="bg-BG"/>
        </w:rPr>
        <w:t>правителств</w:t>
      </w:r>
      <w:r w:rsidR="009661AA" w:rsidRPr="00A642B2">
        <w:rPr>
          <w:rFonts w:ascii="Times New Roman" w:eastAsia="Times New Roman" w:hAnsi="Times New Roman" w:cs="Times New Roman"/>
          <w:lang w:val="bg-BG" w:eastAsia="bg-BG"/>
        </w:rPr>
        <w:t>ени институции</w:t>
      </w:r>
      <w:r w:rsidRPr="00A642B2">
        <w:rPr>
          <w:rFonts w:ascii="Times New Roman" w:eastAsia="Times New Roman" w:hAnsi="Times New Roman" w:cs="Times New Roman"/>
          <w:lang w:val="bg-BG" w:eastAsia="bg-BG"/>
        </w:rPr>
        <w:t>, интернет общността</w:t>
      </w:r>
      <w:r w:rsidR="00D32CC1" w:rsidRPr="00A642B2">
        <w:rPr>
          <w:rFonts w:ascii="Times New Roman" w:eastAsia="Times New Roman" w:hAnsi="Times New Roman" w:cs="Times New Roman"/>
          <w:lang w:val="bg-BG" w:eastAsia="bg-BG"/>
        </w:rPr>
        <w:t>,</w:t>
      </w:r>
      <w:r w:rsidR="008B12A3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A642B2">
        <w:rPr>
          <w:rFonts w:ascii="Times New Roman" w:eastAsia="Times New Roman" w:hAnsi="Times New Roman" w:cs="Times New Roman"/>
          <w:lang w:val="bg-BG" w:eastAsia="bg-BG"/>
        </w:rPr>
        <w:t>академичните среди</w:t>
      </w:r>
      <w:r w:rsidR="00D32CC1" w:rsidRPr="00A642B2">
        <w:rPr>
          <w:rFonts w:ascii="Times New Roman" w:eastAsia="Times New Roman" w:hAnsi="Times New Roman" w:cs="Times New Roman"/>
          <w:lang w:val="bg-BG" w:eastAsia="bg-BG"/>
        </w:rPr>
        <w:t xml:space="preserve"> и др</w:t>
      </w:r>
      <w:r w:rsidR="008B12A3" w:rsidRPr="00A642B2">
        <w:rPr>
          <w:rFonts w:ascii="Times New Roman" w:eastAsia="Times New Roman" w:hAnsi="Times New Roman" w:cs="Times New Roman"/>
          <w:lang w:val="bg-BG" w:eastAsia="bg-BG"/>
        </w:rPr>
        <w:t>.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191291" w:rsidRPr="00A642B2">
        <w:rPr>
          <w:rFonts w:ascii="Times New Roman" w:eastAsia="Times New Roman" w:hAnsi="Times New Roman" w:cs="Times New Roman"/>
          <w:lang w:val="bg-BG" w:eastAsia="bg-BG"/>
        </w:rPr>
        <w:t>Документът се създава</w:t>
      </w:r>
      <w:r w:rsidR="009661AA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 xml:space="preserve">във връзка с одобрен от </w:t>
      </w:r>
      <w:r w:rsidR="00DD4C64" w:rsidRPr="00A642B2">
        <w:rPr>
          <w:rFonts w:ascii="Times New Roman" w:eastAsia="Times New Roman" w:hAnsi="Times New Roman" w:cs="Times New Roman"/>
          <w:b/>
          <w:lang w:val="bg-BG" w:eastAsia="bg-BG"/>
        </w:rPr>
        <w:t>ICANN</w:t>
      </w:r>
      <w:r w:rsidR="008F56F9" w:rsidRPr="00A642B2">
        <w:rPr>
          <w:rStyle w:val="ac"/>
          <w:rFonts w:ascii="Times New Roman" w:eastAsia="Times New Roman" w:hAnsi="Times New Roman" w:cs="Times New Roman"/>
          <w:lang w:val="bg-BG" w:eastAsia="bg-BG"/>
        </w:rPr>
        <w:footnoteReference w:id="1"/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 xml:space="preserve"> домейн от високо ниво на кирилица </w:t>
      </w:r>
      <w:r w:rsidR="000555ED" w:rsidRPr="00A642B2">
        <w:rPr>
          <w:rFonts w:ascii="Times New Roman" w:eastAsia="Times New Roman" w:hAnsi="Times New Roman" w:cs="Times New Roman"/>
          <w:lang w:val="bg-BG" w:eastAsia="bg-BG"/>
        </w:rPr>
        <w:t>„</w:t>
      </w:r>
      <w:r w:rsidR="00DD4C64" w:rsidRPr="00A642B2">
        <w:rPr>
          <w:rFonts w:ascii="Times New Roman" w:eastAsia="Times New Roman" w:hAnsi="Times New Roman" w:cs="Times New Roman"/>
          <w:b/>
          <w:lang w:val="bg-BG" w:eastAsia="bg-BG"/>
        </w:rPr>
        <w:t>.бг</w:t>
      </w:r>
      <w:r w:rsidR="000555ED" w:rsidRPr="00A642B2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 xml:space="preserve"> и необходимост</w:t>
      </w:r>
      <w:r w:rsidR="009661AA" w:rsidRPr="00A642B2">
        <w:rPr>
          <w:rFonts w:ascii="Times New Roman" w:eastAsia="Times New Roman" w:hAnsi="Times New Roman" w:cs="Times New Roman"/>
          <w:lang w:val="bg-BG" w:eastAsia="bg-BG"/>
        </w:rPr>
        <w:t>та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 xml:space="preserve"> от </w:t>
      </w:r>
      <w:r w:rsidR="009661AA" w:rsidRPr="00A642B2">
        <w:rPr>
          <w:rFonts w:ascii="Times New Roman" w:eastAsia="Times New Roman" w:hAnsi="Times New Roman" w:cs="Times New Roman"/>
          <w:lang w:val="bg-BG" w:eastAsia="bg-BG"/>
        </w:rPr>
        <w:t xml:space="preserve">реализиране на следващите стъпки за избор на 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 xml:space="preserve">регистър </w:t>
      </w:r>
      <w:r w:rsidR="009661AA" w:rsidRPr="00A642B2">
        <w:rPr>
          <w:rFonts w:ascii="Times New Roman" w:eastAsia="Times New Roman" w:hAnsi="Times New Roman" w:cs="Times New Roman"/>
          <w:lang w:val="bg-BG" w:eastAsia="bg-BG"/>
        </w:rPr>
        <w:t xml:space="preserve">в съответствие с </w:t>
      </w:r>
      <w:r w:rsidR="00DD4C64" w:rsidRPr="00A642B2">
        <w:rPr>
          <w:rFonts w:ascii="Times New Roman" w:eastAsia="Times New Roman" w:hAnsi="Times New Roman" w:cs="Times New Roman"/>
          <w:b/>
          <w:lang w:val="bg-BG" w:eastAsia="bg-BG"/>
        </w:rPr>
        <w:t>процедура за делегация на IANA</w:t>
      </w:r>
      <w:r w:rsidR="008F56F9" w:rsidRPr="00A642B2">
        <w:rPr>
          <w:rStyle w:val="ac"/>
          <w:rFonts w:ascii="Times New Roman" w:eastAsia="Times New Roman" w:hAnsi="Times New Roman" w:cs="Times New Roman"/>
          <w:b/>
          <w:lang w:val="bg-BG" w:eastAsia="bg-BG"/>
        </w:rPr>
        <w:footnoteReference w:id="2"/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 xml:space="preserve">. </w:t>
      </w:r>
    </w:p>
    <w:p w14:paraId="3931A42D" w14:textId="77777777" w:rsidR="00F3782E" w:rsidRPr="00A642B2" w:rsidRDefault="00191291" w:rsidP="002C40CE">
      <w:pPr>
        <w:spacing w:line="276" w:lineRule="auto"/>
        <w:ind w:firstLine="63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846545" w:rsidRPr="00A642B2">
        <w:rPr>
          <w:rFonts w:ascii="Times New Roman" w:eastAsia="Times New Roman" w:hAnsi="Times New Roman" w:cs="Times New Roman"/>
          <w:lang w:val="bg-BG" w:eastAsia="bg-BG"/>
        </w:rPr>
        <w:t>П</w:t>
      </w:r>
      <w:r w:rsidRPr="00A642B2">
        <w:rPr>
          <w:rFonts w:ascii="Times New Roman" w:eastAsia="Times New Roman" w:hAnsi="Times New Roman" w:cs="Times New Roman"/>
          <w:lang w:val="bg-BG" w:eastAsia="bg-BG"/>
        </w:rPr>
        <w:t>ринципи</w:t>
      </w:r>
      <w:r w:rsidR="00066033" w:rsidRPr="00A642B2">
        <w:rPr>
          <w:rFonts w:ascii="Times New Roman" w:eastAsia="Times New Roman" w:hAnsi="Times New Roman" w:cs="Times New Roman"/>
          <w:lang w:val="bg-BG" w:eastAsia="bg-BG"/>
        </w:rPr>
        <w:t xml:space="preserve">те </w:t>
      </w:r>
      <w:r w:rsidRPr="00A642B2">
        <w:rPr>
          <w:rFonts w:ascii="Times New Roman" w:eastAsia="Times New Roman" w:hAnsi="Times New Roman" w:cs="Times New Roman"/>
          <w:lang w:val="bg-BG" w:eastAsia="bg-BG"/>
        </w:rPr>
        <w:t>и изисквания</w:t>
      </w:r>
      <w:r w:rsidR="00066033" w:rsidRPr="00A642B2">
        <w:rPr>
          <w:rFonts w:ascii="Times New Roman" w:eastAsia="Times New Roman" w:hAnsi="Times New Roman" w:cs="Times New Roman"/>
          <w:lang w:val="bg-BG" w:eastAsia="bg-BG"/>
        </w:rPr>
        <w:t xml:space="preserve">та 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>са с</w:t>
      </w:r>
      <w:r w:rsidR="00EB3691" w:rsidRPr="00A642B2">
        <w:rPr>
          <w:rFonts w:ascii="Times New Roman" w:eastAsia="Times New Roman" w:hAnsi="Times New Roman" w:cs="Times New Roman"/>
          <w:lang w:val="bg-BG" w:eastAsia="bg-BG"/>
        </w:rPr>
        <w:t xml:space="preserve">ъобразени с действащите към момента на </w:t>
      </w:r>
      <w:r w:rsidR="008B12A3" w:rsidRPr="00A642B2">
        <w:rPr>
          <w:rFonts w:ascii="Times New Roman" w:eastAsia="Times New Roman" w:hAnsi="Times New Roman" w:cs="Times New Roman"/>
          <w:lang w:val="bg-BG" w:eastAsia="bg-BG"/>
        </w:rPr>
        <w:t>разработването</w:t>
      </w:r>
      <w:r w:rsidR="00EB3691" w:rsidRPr="00A642B2">
        <w:rPr>
          <w:rFonts w:ascii="Times New Roman" w:eastAsia="Times New Roman" w:hAnsi="Times New Roman" w:cs="Times New Roman"/>
          <w:lang w:val="bg-BG" w:eastAsia="bg-BG"/>
        </w:rPr>
        <w:t xml:space="preserve"> им документи на ICANN и IANA (</w:t>
      </w:r>
      <w:hyperlink r:id="rId9" w:history="1">
        <w:r w:rsidR="00EB3691" w:rsidRPr="00A642B2">
          <w:rPr>
            <w:rStyle w:val="a3"/>
            <w:rFonts w:ascii="Times New Roman" w:eastAsia="Times New Roman" w:hAnsi="Times New Roman" w:cs="Times New Roman"/>
            <w:color w:val="auto"/>
            <w:lang w:val="bg-BG" w:eastAsia="bg-BG"/>
          </w:rPr>
          <w:t>www.icann.org</w:t>
        </w:r>
      </w:hyperlink>
      <w:r w:rsidR="00EB3691" w:rsidRPr="00A642B2">
        <w:rPr>
          <w:rFonts w:ascii="Times New Roman" w:eastAsia="Times New Roman" w:hAnsi="Times New Roman" w:cs="Times New Roman"/>
          <w:lang w:val="bg-BG" w:eastAsia="bg-BG"/>
        </w:rPr>
        <w:t>), (</w:t>
      </w:r>
      <w:hyperlink r:id="rId10" w:history="1">
        <w:r w:rsidR="00EB3691" w:rsidRPr="00A642B2">
          <w:rPr>
            <w:rStyle w:val="a3"/>
            <w:rFonts w:ascii="Times New Roman" w:eastAsia="Times New Roman" w:hAnsi="Times New Roman" w:cs="Times New Roman"/>
            <w:color w:val="auto"/>
            <w:lang w:val="bg-BG" w:eastAsia="bg-BG"/>
          </w:rPr>
          <w:t>www.iana.org</w:t>
        </w:r>
      </w:hyperlink>
      <w:r w:rsidR="00EB3691" w:rsidRPr="00A642B2">
        <w:rPr>
          <w:rFonts w:ascii="Times New Roman" w:eastAsia="Times New Roman" w:hAnsi="Times New Roman" w:cs="Times New Roman"/>
          <w:lang w:val="bg-BG" w:eastAsia="bg-BG"/>
        </w:rPr>
        <w:t>)</w:t>
      </w:r>
      <w:r w:rsidR="00F3782E" w:rsidRPr="00A642B2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40742D9C" w14:textId="170604DC" w:rsidR="00D32CC1" w:rsidRPr="00A642B2" w:rsidRDefault="00EB3691" w:rsidP="002C40CE">
      <w:pPr>
        <w:spacing w:line="276" w:lineRule="auto"/>
        <w:ind w:firstLine="63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 xml:space="preserve">Изготвените от работната група 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>„</w:t>
      </w:r>
      <w:r w:rsidRPr="00A642B2">
        <w:rPr>
          <w:rFonts w:ascii="Times New Roman" w:eastAsia="Times New Roman" w:hAnsi="Times New Roman" w:cs="Times New Roman"/>
          <w:lang w:eastAsia="bg-BG"/>
        </w:rPr>
        <w:t>Принципи и изисквания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 xml:space="preserve"> за регистрация на </w:t>
      </w:r>
      <w:r w:rsidR="00F64BD5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 xml:space="preserve">мена в интернет областта </w:t>
      </w:r>
      <w:r w:rsidR="000555ED" w:rsidRPr="00A642B2">
        <w:rPr>
          <w:rFonts w:ascii="Times New Roman" w:eastAsia="Times New Roman" w:hAnsi="Times New Roman" w:cs="Times New Roman"/>
          <w:lang w:val="bg-BG" w:eastAsia="bg-BG"/>
        </w:rPr>
        <w:t>„</w:t>
      </w:r>
      <w:r w:rsidR="00DD4C64" w:rsidRPr="00A642B2">
        <w:rPr>
          <w:rFonts w:ascii="Times New Roman" w:eastAsia="Times New Roman" w:hAnsi="Times New Roman" w:cs="Times New Roman"/>
          <w:b/>
          <w:lang w:val="bg-BG" w:eastAsia="bg-BG"/>
        </w:rPr>
        <w:t>.бг</w:t>
      </w:r>
      <w:proofErr w:type="gramStart"/>
      <w:r w:rsidR="000555ED" w:rsidRPr="00A642B2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 xml:space="preserve"> (</w:t>
      </w:r>
      <w:proofErr w:type="gramEnd"/>
      <w:r w:rsidR="00DD4C64" w:rsidRPr="00A642B2">
        <w:rPr>
          <w:rFonts w:ascii="Times New Roman" w:eastAsia="Times New Roman" w:hAnsi="Times New Roman" w:cs="Times New Roman"/>
          <w:lang w:val="bg-BG" w:eastAsia="bg-BG"/>
        </w:rPr>
        <w:t xml:space="preserve">IDN ccTLD </w:t>
      </w:r>
      <w:r w:rsidR="00DD4C64" w:rsidRPr="00A642B2">
        <w:rPr>
          <w:rFonts w:ascii="Times New Roman" w:eastAsia="Times New Roman" w:hAnsi="Times New Roman" w:cs="Times New Roman"/>
          <w:b/>
          <w:lang w:val="bg-BG" w:eastAsia="bg-BG"/>
        </w:rPr>
        <w:t>.бг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>)“ (Принципи и изисквания)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са обсъдени и приети от обществен експертен съвет към министъра на транспорта, информационните технологии</w:t>
      </w:r>
      <w:r w:rsidR="00EF58A8" w:rsidRPr="00A642B2">
        <w:rPr>
          <w:rFonts w:ascii="Times New Roman" w:eastAsia="Times New Roman" w:hAnsi="Times New Roman" w:cs="Times New Roman"/>
          <w:lang w:val="bg-BG" w:eastAsia="bg-BG"/>
        </w:rPr>
        <w:t xml:space="preserve"> и съобщенията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, </w:t>
      </w:r>
      <w:r w:rsidR="00E46FEB" w:rsidRPr="00A642B2">
        <w:rPr>
          <w:rFonts w:ascii="Times New Roman" w:eastAsia="Times New Roman" w:hAnsi="Times New Roman" w:cs="Times New Roman"/>
          <w:lang w:val="bg-BG" w:eastAsia="bg-BG"/>
        </w:rPr>
        <w:t>създаден със заповед,</w:t>
      </w:r>
      <w:r w:rsidR="00EF58A8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в който </w:t>
      </w:r>
      <w:r w:rsidR="00D32CC1" w:rsidRPr="00A642B2">
        <w:rPr>
          <w:rFonts w:ascii="Times New Roman" w:eastAsia="Times New Roman" w:hAnsi="Times New Roman" w:cs="Times New Roman"/>
          <w:lang w:val="bg-BG" w:eastAsia="bg-BG"/>
        </w:rPr>
        <w:t>са представени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всички заинтересовани страни</w:t>
      </w:r>
      <w:r w:rsidR="00D32CC1" w:rsidRPr="00A642B2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44069CA7" w14:textId="01FE5472" w:rsidR="0085757B" w:rsidRPr="00A642B2" w:rsidRDefault="00574497" w:rsidP="002C40CE">
      <w:pPr>
        <w:spacing w:line="276" w:lineRule="auto"/>
        <w:ind w:firstLine="63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Ц</w:t>
      </w:r>
      <w:r w:rsidR="00286A87" w:rsidRPr="00A642B2">
        <w:rPr>
          <w:rFonts w:ascii="Times New Roman" w:eastAsia="Times New Roman" w:hAnsi="Times New Roman" w:cs="Times New Roman"/>
          <w:lang w:eastAsia="bg-BG"/>
        </w:rPr>
        <w:t xml:space="preserve">ялостният процес </w:t>
      </w:r>
      <w:r w:rsidR="00E85BDC" w:rsidRPr="00A642B2">
        <w:rPr>
          <w:rFonts w:ascii="Times New Roman" w:eastAsia="Times New Roman" w:hAnsi="Times New Roman" w:cs="Times New Roman"/>
          <w:lang w:val="bg-BG" w:eastAsia="bg-BG"/>
        </w:rPr>
        <w:t xml:space="preserve">за регистрация на </w:t>
      </w:r>
      <w:r w:rsidR="00EF58A8" w:rsidRPr="00A642B2">
        <w:rPr>
          <w:rFonts w:ascii="Times New Roman" w:eastAsia="Times New Roman" w:hAnsi="Times New Roman" w:cs="Times New Roman"/>
          <w:lang w:val="bg-BG" w:eastAsia="bg-BG"/>
        </w:rPr>
        <w:t xml:space="preserve">домейн </w:t>
      </w:r>
      <w:r w:rsidR="00E85BDC" w:rsidRPr="00A642B2">
        <w:rPr>
          <w:rFonts w:ascii="Times New Roman" w:eastAsia="Times New Roman" w:hAnsi="Times New Roman" w:cs="Times New Roman"/>
          <w:lang w:val="bg-BG" w:eastAsia="bg-BG"/>
        </w:rPr>
        <w:t xml:space="preserve">в областта </w:t>
      </w:r>
      <w:r w:rsidR="000555ED" w:rsidRPr="00A642B2">
        <w:rPr>
          <w:rFonts w:ascii="Times New Roman" w:eastAsia="Times New Roman" w:hAnsi="Times New Roman" w:cs="Times New Roman"/>
          <w:lang w:val="bg-BG" w:eastAsia="bg-BG"/>
        </w:rPr>
        <w:t>„</w:t>
      </w:r>
      <w:r w:rsidR="00E85BDC" w:rsidRPr="00A642B2">
        <w:rPr>
          <w:rFonts w:ascii="Times New Roman" w:eastAsia="Times New Roman" w:hAnsi="Times New Roman" w:cs="Times New Roman"/>
          <w:b/>
          <w:lang w:val="bg-BG" w:eastAsia="bg-BG"/>
        </w:rPr>
        <w:t>.бг</w:t>
      </w:r>
      <w:r w:rsidR="000555ED" w:rsidRPr="00A642B2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="00E85BDC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2008A2" w:rsidRPr="00A642B2">
        <w:rPr>
          <w:rFonts w:ascii="Times New Roman" w:eastAsia="Times New Roman" w:hAnsi="Times New Roman" w:cs="Times New Roman"/>
          <w:lang w:val="bg-BG" w:eastAsia="bg-BG"/>
        </w:rPr>
        <w:t xml:space="preserve">(област </w:t>
      </w:r>
      <w:r w:rsidR="002008A2" w:rsidRPr="00A642B2">
        <w:rPr>
          <w:rFonts w:ascii="Times New Roman" w:eastAsia="Times New Roman" w:hAnsi="Times New Roman" w:cs="Times New Roman"/>
          <w:b/>
          <w:lang w:val="bg-BG" w:eastAsia="bg-BG"/>
        </w:rPr>
        <w:t>.бг</w:t>
      </w:r>
      <w:r w:rsidR="002008A2" w:rsidRPr="00A642B2">
        <w:rPr>
          <w:rFonts w:ascii="Times New Roman" w:eastAsia="Times New Roman" w:hAnsi="Times New Roman" w:cs="Times New Roman"/>
          <w:lang w:val="bg-BG" w:eastAsia="bg-BG"/>
        </w:rPr>
        <w:t xml:space="preserve">- IDN ccTLD домейн от най-високо ниво) </w:t>
      </w:r>
      <w:r w:rsidR="00286A87" w:rsidRPr="00A642B2">
        <w:rPr>
          <w:rFonts w:ascii="Times New Roman" w:eastAsia="Times New Roman" w:hAnsi="Times New Roman" w:cs="Times New Roman"/>
          <w:lang w:eastAsia="bg-BG"/>
        </w:rPr>
        <w:t xml:space="preserve">се осъществява от 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следните участници: </w:t>
      </w:r>
      <w:r w:rsidR="005B1C6B" w:rsidRPr="00A642B2">
        <w:rPr>
          <w:rFonts w:ascii="Times New Roman" w:eastAsia="Times New Roman" w:hAnsi="Times New Roman" w:cs="Times New Roman"/>
          <w:lang w:eastAsia="bg-BG"/>
        </w:rPr>
        <w:t>Р</w:t>
      </w:r>
      <w:r w:rsidR="00EF58A8" w:rsidRPr="00A642B2">
        <w:rPr>
          <w:rFonts w:ascii="Times New Roman" w:eastAsia="Times New Roman" w:hAnsi="Times New Roman" w:cs="Times New Roman"/>
          <w:lang w:eastAsia="bg-BG"/>
        </w:rPr>
        <w:t>егистър</w:t>
      </w:r>
      <w:r w:rsidR="00CB0FD3" w:rsidRPr="00A642B2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="00DD4C64" w:rsidRPr="00A642B2">
        <w:rPr>
          <w:rFonts w:ascii="Times New Roman" w:eastAsia="Times New Roman" w:hAnsi="Times New Roman" w:cs="Times New Roman"/>
          <w:lang w:eastAsia="bg-BG"/>
        </w:rPr>
        <w:t>Р</w:t>
      </w:r>
      <w:r w:rsidR="00286A87" w:rsidRPr="00A642B2">
        <w:rPr>
          <w:rFonts w:ascii="Times New Roman" w:eastAsia="Times New Roman" w:hAnsi="Times New Roman" w:cs="Times New Roman"/>
          <w:lang w:eastAsia="bg-BG"/>
        </w:rPr>
        <w:t>егистратор</w:t>
      </w:r>
      <w:r w:rsidR="00EF58A8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="00286A87"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r w:rsidR="00EF58A8" w:rsidRPr="00A642B2">
        <w:rPr>
          <w:rFonts w:ascii="Times New Roman" w:eastAsia="Times New Roman" w:hAnsi="Times New Roman" w:cs="Times New Roman"/>
          <w:lang w:val="bg-BG" w:eastAsia="bg-BG"/>
        </w:rPr>
        <w:t>Заявители</w:t>
      </w:r>
      <w:r w:rsidR="00EF58A8"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r w:rsidR="00286A87" w:rsidRPr="00A642B2">
        <w:rPr>
          <w:rFonts w:ascii="Times New Roman" w:eastAsia="Times New Roman" w:hAnsi="Times New Roman" w:cs="Times New Roman"/>
          <w:lang w:eastAsia="bg-BG"/>
        </w:rPr>
        <w:t xml:space="preserve">и </w:t>
      </w:r>
      <w:r w:rsidR="00DD4C64" w:rsidRPr="00A642B2">
        <w:rPr>
          <w:rFonts w:ascii="Times New Roman" w:eastAsia="Times New Roman" w:hAnsi="Times New Roman" w:cs="Times New Roman"/>
          <w:lang w:val="bg-BG" w:eastAsia="bg-BG"/>
        </w:rPr>
        <w:t>Р</w:t>
      </w:r>
      <w:r w:rsidR="00286A87" w:rsidRPr="00A642B2">
        <w:rPr>
          <w:rFonts w:ascii="Times New Roman" w:eastAsia="Times New Roman" w:hAnsi="Times New Roman" w:cs="Times New Roman"/>
          <w:lang w:eastAsia="bg-BG"/>
        </w:rPr>
        <w:t>егистрант</w:t>
      </w:r>
      <w:r w:rsidR="00EF58A8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="00F3782E" w:rsidRPr="00A642B2">
        <w:rPr>
          <w:rFonts w:ascii="Times New Roman" w:eastAsia="Times New Roman" w:hAnsi="Times New Roman" w:cs="Times New Roman"/>
          <w:lang w:val="bg-BG" w:eastAsia="bg-BG"/>
        </w:rPr>
        <w:t>, като се прилага българското право</w:t>
      </w:r>
      <w:r w:rsidR="00286A87" w:rsidRPr="00A642B2">
        <w:rPr>
          <w:rFonts w:ascii="Times New Roman" w:eastAsia="Times New Roman" w:hAnsi="Times New Roman" w:cs="Times New Roman"/>
          <w:lang w:val="bg-BG" w:eastAsia="bg-BG"/>
        </w:rPr>
        <w:t>.</w:t>
      </w:r>
      <w:r w:rsidR="00B1442C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F64BD5" w:rsidRPr="00A642B2">
        <w:rPr>
          <w:rFonts w:ascii="Times New Roman" w:eastAsia="Times New Roman" w:hAnsi="Times New Roman" w:cs="Times New Roman"/>
          <w:lang w:val="bg-BG" w:eastAsia="bg-BG"/>
        </w:rPr>
        <w:t>Той обхваща следните</w:t>
      </w:r>
      <w:r w:rsidR="00A854DC" w:rsidRPr="00A642B2">
        <w:rPr>
          <w:rFonts w:ascii="Times New Roman" w:eastAsia="Times New Roman" w:hAnsi="Times New Roman" w:cs="Times New Roman"/>
          <w:lang w:val="bg-BG" w:eastAsia="bg-BG"/>
        </w:rPr>
        <w:t xml:space="preserve"> определения:</w:t>
      </w:r>
    </w:p>
    <w:p w14:paraId="4CB48A7C" w14:textId="677E0AF6" w:rsidR="001C3CEE" w:rsidRPr="00A642B2" w:rsidRDefault="00E93F31" w:rsidP="00E93F31">
      <w:pPr>
        <w:pStyle w:val="af3"/>
        <w:numPr>
          <w:ilvl w:val="1"/>
          <w:numId w:val="35"/>
        </w:numPr>
        <w:spacing w:before="100" w:beforeAutospacing="1" w:line="276" w:lineRule="auto"/>
        <w:ind w:left="851" w:hanging="425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A642B2">
        <w:rPr>
          <w:rFonts w:ascii="Times New Roman" w:eastAsia="Times New Roman" w:hAnsi="Times New Roman" w:cs="Times New Roman"/>
          <w:b/>
          <w:lang w:val="bg-BG" w:eastAsia="bg-BG"/>
        </w:rPr>
        <w:t xml:space="preserve"> Име</w:t>
      </w:r>
      <w:r w:rsidR="00053E28" w:rsidRPr="00A642B2">
        <w:rPr>
          <w:rFonts w:ascii="Times New Roman" w:eastAsia="Times New Roman" w:hAnsi="Times New Roman" w:cs="Times New Roman"/>
          <w:b/>
          <w:lang w:val="bg-BG" w:eastAsia="bg-BG"/>
        </w:rPr>
        <w:t xml:space="preserve"> на д</w:t>
      </w:r>
      <w:r w:rsidR="001C3CEE" w:rsidRPr="00A642B2">
        <w:rPr>
          <w:rFonts w:ascii="Times New Roman" w:eastAsia="Times New Roman" w:hAnsi="Times New Roman" w:cs="Times New Roman"/>
          <w:b/>
          <w:lang w:val="bg-BG" w:eastAsia="bg-BG"/>
        </w:rPr>
        <w:t>омейн</w:t>
      </w:r>
      <w:r w:rsidR="001C3CEE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1C3CEE" w:rsidRPr="00A642B2">
        <w:rPr>
          <w:rFonts w:ascii="Times New Roman" w:eastAsia="Times New Roman" w:hAnsi="Times New Roman" w:cs="Times New Roman"/>
          <w:b/>
          <w:lang w:val="bg-BG" w:eastAsia="bg-BG"/>
        </w:rPr>
        <w:t>(</w:t>
      </w:r>
      <w:r w:rsidR="00066033" w:rsidRPr="00A642B2">
        <w:rPr>
          <w:rFonts w:ascii="Times New Roman" w:eastAsia="Times New Roman" w:hAnsi="Times New Roman" w:cs="Times New Roman"/>
          <w:b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b/>
          <w:lang w:val="bg-BG" w:eastAsia="bg-BG"/>
        </w:rPr>
        <w:t>ме</w:t>
      </w:r>
      <w:r w:rsidR="00066033" w:rsidRPr="00A642B2">
        <w:rPr>
          <w:rFonts w:ascii="Times New Roman" w:eastAsia="Times New Roman" w:hAnsi="Times New Roman" w:cs="Times New Roman"/>
          <w:b/>
          <w:lang w:val="bg-BG" w:eastAsia="bg-BG"/>
        </w:rPr>
        <w:t>,</w:t>
      </w:r>
      <w:r w:rsidR="001C3CEE" w:rsidRPr="00A642B2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1C3CEE" w:rsidRPr="00A642B2">
        <w:rPr>
          <w:rFonts w:ascii="Times New Roman" w:eastAsia="Times New Roman" w:hAnsi="Times New Roman" w:cs="Times New Roman"/>
          <w:b/>
          <w:lang w:val="en-GB" w:eastAsia="bg-BG"/>
        </w:rPr>
        <w:t>Domain Name</w:t>
      </w:r>
      <w:r w:rsidR="001C3CEE" w:rsidRPr="00A642B2">
        <w:rPr>
          <w:rFonts w:ascii="Times New Roman" w:eastAsia="Times New Roman" w:hAnsi="Times New Roman" w:cs="Times New Roman"/>
          <w:b/>
          <w:lang w:val="bg-BG" w:eastAsia="bg-BG"/>
        </w:rPr>
        <w:t>)</w:t>
      </w:r>
      <w:r w:rsidR="001C3CEE" w:rsidRPr="00A642B2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="006A4A58" w:rsidRPr="00A642B2">
        <w:rPr>
          <w:rFonts w:ascii="Times New Roman" w:eastAsia="Times New Roman" w:hAnsi="Times New Roman" w:cs="Times New Roman"/>
          <w:lang w:val="bg-BG" w:eastAsia="bg-BG"/>
        </w:rPr>
        <w:t xml:space="preserve">състои се от </w:t>
      </w:r>
      <w:r w:rsidR="00066033" w:rsidRPr="00A642B2">
        <w:rPr>
          <w:rFonts w:ascii="Times New Roman" w:eastAsia="Times New Roman" w:hAnsi="Times New Roman" w:cs="Times New Roman"/>
          <w:lang w:val="bg-BG" w:eastAsia="bg-BG"/>
        </w:rPr>
        <w:t>Име на домейн</w:t>
      </w:r>
      <w:r w:rsidR="001C3CEE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6A4A58" w:rsidRPr="00A642B2">
        <w:rPr>
          <w:rFonts w:ascii="Times New Roman" w:eastAsia="Times New Roman" w:hAnsi="Times New Roman" w:cs="Times New Roman"/>
          <w:lang w:val="bg-BG" w:eastAsia="bg-BG"/>
        </w:rPr>
        <w:t xml:space="preserve">и низа </w:t>
      </w:r>
      <w:r w:rsidR="001C3CEE" w:rsidRPr="00A642B2">
        <w:rPr>
          <w:rFonts w:ascii="Times New Roman" w:eastAsia="Times New Roman" w:hAnsi="Times New Roman" w:cs="Times New Roman"/>
          <w:lang w:val="bg-BG" w:eastAsia="bg-BG"/>
        </w:rPr>
        <w:t>.бг</w:t>
      </w:r>
      <w:r w:rsidR="00457658" w:rsidRPr="00A642B2">
        <w:rPr>
          <w:rFonts w:ascii="Times New Roman" w:eastAsia="Times New Roman" w:hAnsi="Times New Roman" w:cs="Times New Roman"/>
          <w:lang w:val="bg-BG" w:eastAsia="bg-BG"/>
        </w:rPr>
        <w:t xml:space="preserve"> (пример</w:t>
      </w:r>
      <w:r w:rsidR="00A443A2" w:rsidRPr="00A642B2">
        <w:rPr>
          <w:rFonts w:ascii="Times New Roman" w:eastAsia="Times New Roman" w:hAnsi="Times New Roman" w:cs="Times New Roman"/>
          <w:lang w:val="bg-BG" w:eastAsia="bg-BG"/>
        </w:rPr>
        <w:t xml:space="preserve">: </w:t>
      </w:r>
      <w:r w:rsidR="00A443A2" w:rsidRPr="00A642B2">
        <w:rPr>
          <w:rFonts w:ascii="Times New Roman" w:eastAsia="Times New Roman" w:hAnsi="Times New Roman" w:cs="Times New Roman"/>
          <w:b/>
          <w:lang w:val="bg-BG" w:eastAsia="bg-BG"/>
        </w:rPr>
        <w:t>президент.бг</w:t>
      </w:r>
      <w:r w:rsidR="00A443A2" w:rsidRPr="00A642B2">
        <w:rPr>
          <w:rFonts w:ascii="Times New Roman" w:eastAsia="Times New Roman" w:hAnsi="Times New Roman" w:cs="Times New Roman"/>
          <w:lang w:val="bg-BG" w:eastAsia="bg-BG"/>
        </w:rPr>
        <w:t>)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 и представлява</w:t>
      </w:r>
      <w:r w:rsidR="00053E28" w:rsidRPr="00A642B2">
        <w:rPr>
          <w:rFonts w:ascii="Times New Roman" w:eastAsia="Times New Roman" w:hAnsi="Times New Roman" w:cs="Times New Roman"/>
          <w:lang w:val="bg-BG" w:eastAsia="bg-BG"/>
        </w:rPr>
        <w:t xml:space="preserve"> буквено или буквено-цифрово означение на електронен адрес, осигуряващ идентифицирането на ресурс, компютър или група компютри в интернет мрежа посредством стандартизиран интернет протокол за пренос на данни</w:t>
      </w:r>
      <w:r w:rsidR="00A443A2" w:rsidRPr="00A642B2">
        <w:rPr>
          <w:rFonts w:ascii="Times New Roman" w:eastAsia="Times New Roman" w:hAnsi="Times New Roman" w:cs="Times New Roman"/>
          <w:lang w:val="bg-BG" w:eastAsia="bg-BG"/>
        </w:rPr>
        <w:t>;</w:t>
      </w:r>
    </w:p>
    <w:p w14:paraId="18E3ADE6" w14:textId="47A9447E" w:rsidR="001876EA" w:rsidRPr="00A642B2" w:rsidRDefault="00457658" w:rsidP="00E93F31">
      <w:pPr>
        <w:pStyle w:val="af3"/>
        <w:numPr>
          <w:ilvl w:val="1"/>
          <w:numId w:val="35"/>
        </w:numPr>
        <w:spacing w:before="100" w:beforeAutospacing="1" w:line="276" w:lineRule="auto"/>
        <w:ind w:left="851" w:hanging="425"/>
        <w:jc w:val="both"/>
        <w:rPr>
          <w:rFonts w:ascii="Times New Roman" w:hAnsi="Times New Roman" w:cs="Times New Roman"/>
          <w:lang w:val="bg-BG"/>
        </w:rPr>
      </w:pPr>
      <w:r w:rsidRPr="00A642B2">
        <w:rPr>
          <w:rFonts w:ascii="Times New Roman" w:hAnsi="Times New Roman" w:cs="Times New Roman"/>
          <w:b/>
          <w:lang w:val="bg-BG"/>
        </w:rPr>
        <w:t>Регистър</w:t>
      </w:r>
      <w:r w:rsidRPr="00A642B2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CD46F5" w:rsidRPr="00A642B2">
        <w:rPr>
          <w:rFonts w:ascii="Times New Roman" w:eastAsia="Times New Roman" w:hAnsi="Times New Roman" w:cs="Times New Roman"/>
          <w:b/>
          <w:lang w:val="bg-BG" w:eastAsia="bg-BG"/>
        </w:rPr>
        <w:t xml:space="preserve">(IDN ccTLD администратор, мениджър) 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представлява организацията, на която </w:t>
      </w:r>
      <w:r w:rsidR="008A19DF" w:rsidRPr="00A642B2">
        <w:rPr>
          <w:rFonts w:ascii="Times New Roman" w:eastAsia="Times New Roman" w:hAnsi="Times New Roman" w:cs="Times New Roman"/>
          <w:lang w:val="bg-BG" w:eastAsia="bg-BG"/>
        </w:rPr>
        <w:t xml:space="preserve">са делегирани 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от IANA </w:t>
      </w:r>
      <w:r w:rsidR="008A19DF" w:rsidRPr="00A642B2">
        <w:rPr>
          <w:rFonts w:ascii="Times New Roman" w:eastAsia="Times New Roman" w:hAnsi="Times New Roman" w:cs="Times New Roman"/>
          <w:lang w:val="bg-BG" w:eastAsia="bg-BG"/>
        </w:rPr>
        <w:t>функциите</w:t>
      </w:r>
      <w:r w:rsidR="00227727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8A19DF" w:rsidRPr="00A642B2">
        <w:rPr>
          <w:rFonts w:ascii="Times New Roman" w:eastAsia="Times New Roman" w:hAnsi="Times New Roman" w:cs="Times New Roman"/>
          <w:lang w:val="bg-BG" w:eastAsia="bg-BG"/>
        </w:rPr>
        <w:t xml:space="preserve">по 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управление на </w:t>
      </w:r>
      <w:r w:rsidR="00A443A2" w:rsidRPr="00A642B2">
        <w:rPr>
          <w:rFonts w:ascii="Times New Roman" w:eastAsia="Times New Roman" w:hAnsi="Times New Roman" w:cs="Times New Roman"/>
          <w:lang w:val="en-GB" w:eastAsia="bg-BG"/>
        </w:rPr>
        <w:t>IDN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A443A2" w:rsidRPr="00A642B2">
        <w:rPr>
          <w:rFonts w:ascii="Times New Roman" w:eastAsia="Times New Roman" w:hAnsi="Times New Roman" w:cs="Times New Roman"/>
          <w:lang w:val="en-GB" w:eastAsia="bg-BG"/>
        </w:rPr>
        <w:t>cc</w:t>
      </w:r>
      <w:r w:rsidRPr="00A642B2">
        <w:rPr>
          <w:rFonts w:ascii="Times New Roman" w:eastAsia="Times New Roman" w:hAnsi="Times New Roman" w:cs="Times New Roman"/>
          <w:lang w:val="bg-BG" w:eastAsia="bg-BG"/>
        </w:rPr>
        <w:t>TLD</w:t>
      </w:r>
      <w:r w:rsidR="00A443A2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A443A2" w:rsidRPr="00A642B2">
        <w:rPr>
          <w:rFonts w:ascii="Times New Roman" w:eastAsia="Times New Roman" w:hAnsi="Times New Roman" w:cs="Times New Roman"/>
          <w:lang w:val="en-GB" w:eastAsia="bg-BG"/>
        </w:rPr>
        <w:t>.</w:t>
      </w:r>
      <w:r w:rsidR="00A443A2" w:rsidRPr="00A642B2">
        <w:rPr>
          <w:rFonts w:ascii="Times New Roman" w:eastAsia="Times New Roman" w:hAnsi="Times New Roman" w:cs="Times New Roman"/>
          <w:lang w:val="bg-BG" w:eastAsia="bg-BG"/>
        </w:rPr>
        <w:t>бг;</w:t>
      </w:r>
    </w:p>
    <w:p w14:paraId="719314A9" w14:textId="77777777" w:rsidR="001876EA" w:rsidRPr="00A642B2" w:rsidRDefault="00DB016C" w:rsidP="00E93F31">
      <w:pPr>
        <w:pStyle w:val="af3"/>
        <w:numPr>
          <w:ilvl w:val="1"/>
          <w:numId w:val="35"/>
        </w:numPr>
        <w:spacing w:before="100" w:beforeAutospacing="1" w:line="276" w:lineRule="auto"/>
        <w:ind w:left="851" w:hanging="425"/>
        <w:jc w:val="both"/>
        <w:rPr>
          <w:rFonts w:ascii="Times New Roman" w:hAnsi="Times New Roman" w:cs="Times New Roman"/>
          <w:lang w:val="bg-BG"/>
        </w:rPr>
      </w:pPr>
      <w:r w:rsidRPr="00A642B2">
        <w:rPr>
          <w:rFonts w:ascii="Times New Roman" w:eastAsia="Times New Roman" w:hAnsi="Times New Roman" w:cs="Times New Roman"/>
          <w:b/>
          <w:lang w:val="bg-BG" w:eastAsia="bg-BG"/>
        </w:rPr>
        <w:t>Регистратор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 е лице, което </w:t>
      </w:r>
      <w:r w:rsidR="0001699C" w:rsidRPr="00A642B2">
        <w:rPr>
          <w:rFonts w:ascii="Times New Roman" w:eastAsia="Times New Roman" w:hAnsi="Times New Roman" w:cs="Times New Roman"/>
          <w:lang w:val="bg-BG" w:eastAsia="bg-BG"/>
        </w:rPr>
        <w:t xml:space="preserve">приема и 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обработва заявките за регистрация </w:t>
      </w:r>
      <w:r w:rsidR="0001699C" w:rsidRPr="00A642B2">
        <w:rPr>
          <w:rFonts w:ascii="Times New Roman" w:eastAsia="Times New Roman" w:hAnsi="Times New Roman" w:cs="Times New Roman"/>
          <w:lang w:val="bg-BG" w:eastAsia="bg-BG"/>
        </w:rPr>
        <w:t xml:space="preserve">и промени в регистрацията </w:t>
      </w:r>
      <w:r w:rsidRPr="00A642B2">
        <w:rPr>
          <w:rFonts w:ascii="Times New Roman" w:eastAsia="Times New Roman" w:hAnsi="Times New Roman" w:cs="Times New Roman"/>
          <w:lang w:val="bg-BG" w:eastAsia="bg-BG"/>
        </w:rPr>
        <w:t>на домейни на Регистрантите</w:t>
      </w:r>
      <w:r w:rsidR="0001699C" w:rsidRPr="00A642B2">
        <w:rPr>
          <w:rFonts w:ascii="Times New Roman" w:eastAsia="Times New Roman" w:hAnsi="Times New Roman" w:cs="Times New Roman"/>
          <w:lang w:val="bg-BG" w:eastAsia="bg-BG"/>
        </w:rPr>
        <w:t>.</w:t>
      </w:r>
      <w:r w:rsidR="008A19DF" w:rsidRPr="00A642B2">
        <w:rPr>
          <w:rFonts w:ascii="Times New Roman" w:eastAsia="Times New Roman" w:hAnsi="Times New Roman" w:cs="Times New Roman"/>
          <w:lang w:val="bg-BG" w:eastAsia="bg-BG"/>
        </w:rPr>
        <w:t xml:space="preserve"> Регистраторът предоставя данните от всички заявки за регистрация и промяна в регистъра за тяхното изпълнение</w:t>
      </w:r>
      <w:r w:rsidR="0001699C" w:rsidRPr="00A642B2">
        <w:rPr>
          <w:rFonts w:ascii="Times New Roman" w:eastAsia="Times New Roman" w:hAnsi="Times New Roman" w:cs="Times New Roman"/>
          <w:lang w:val="bg-BG" w:eastAsia="bg-BG"/>
        </w:rPr>
        <w:t>;</w:t>
      </w:r>
    </w:p>
    <w:p w14:paraId="328C9BDE" w14:textId="77777777" w:rsidR="00F16E4D" w:rsidRPr="00A642B2" w:rsidRDefault="00F16E4D" w:rsidP="00E93F31">
      <w:pPr>
        <w:pStyle w:val="af3"/>
        <w:numPr>
          <w:ilvl w:val="1"/>
          <w:numId w:val="35"/>
        </w:numPr>
        <w:spacing w:before="100" w:beforeAutospacing="1" w:line="276" w:lineRule="auto"/>
        <w:ind w:left="851" w:hanging="425"/>
        <w:jc w:val="both"/>
        <w:rPr>
          <w:rFonts w:ascii="Times New Roman" w:hAnsi="Times New Roman" w:cs="Times New Roman"/>
          <w:lang w:val="bg-BG"/>
        </w:rPr>
      </w:pPr>
      <w:r w:rsidRPr="00A642B2">
        <w:rPr>
          <w:rFonts w:ascii="Times New Roman" w:eastAsia="Times New Roman" w:hAnsi="Times New Roman" w:cs="Times New Roman"/>
          <w:b/>
          <w:lang w:val="bg-BG" w:eastAsia="bg-BG"/>
        </w:rPr>
        <w:t>Заявител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 представлява лице, което е подало заявка за регистрация на домейн</w:t>
      </w:r>
      <w:r w:rsidR="00A66295" w:rsidRPr="00A642B2">
        <w:rPr>
          <w:rFonts w:ascii="Times New Roman" w:eastAsia="Times New Roman" w:hAnsi="Times New Roman" w:cs="Times New Roman"/>
          <w:lang w:val="bg-BG" w:eastAsia="bg-BG"/>
        </w:rPr>
        <w:t xml:space="preserve"> или заявка във връзка с промяна на обстоятелствата по регистрацията и поддръжката на домейн</w:t>
      </w:r>
      <w:r w:rsidRPr="00A642B2">
        <w:rPr>
          <w:rFonts w:ascii="Times New Roman" w:eastAsia="Times New Roman" w:hAnsi="Times New Roman" w:cs="Times New Roman"/>
          <w:lang w:val="bg-BG" w:eastAsia="bg-BG"/>
        </w:rPr>
        <w:t>;</w:t>
      </w:r>
    </w:p>
    <w:p w14:paraId="574472E2" w14:textId="77777777" w:rsidR="001876EA" w:rsidRPr="00A642B2" w:rsidRDefault="002008A2" w:rsidP="002C40CE">
      <w:pPr>
        <w:pStyle w:val="af3"/>
        <w:numPr>
          <w:ilvl w:val="1"/>
          <w:numId w:val="35"/>
        </w:numPr>
        <w:spacing w:before="100" w:beforeAutospacing="1" w:line="276" w:lineRule="auto"/>
        <w:ind w:left="851" w:hanging="425"/>
        <w:jc w:val="both"/>
        <w:rPr>
          <w:rFonts w:ascii="Times New Roman" w:hAnsi="Times New Roman" w:cs="Times New Roman"/>
          <w:lang w:val="bg-BG"/>
        </w:rPr>
      </w:pPr>
      <w:r w:rsidRPr="00A642B2">
        <w:rPr>
          <w:rFonts w:ascii="Times New Roman" w:eastAsia="Times New Roman" w:hAnsi="Times New Roman" w:cs="Times New Roman"/>
          <w:b/>
          <w:lang w:val="bg-BG" w:eastAsia="bg-BG"/>
        </w:rPr>
        <w:t>Регистрант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 представлява лице</w:t>
      </w:r>
      <w:r w:rsidR="0098595E" w:rsidRPr="00A642B2">
        <w:rPr>
          <w:rFonts w:ascii="Times New Roman" w:eastAsia="Times New Roman" w:hAnsi="Times New Roman" w:cs="Times New Roman"/>
          <w:lang w:val="bg-BG" w:eastAsia="bg-BG"/>
        </w:rPr>
        <w:t>, на чието име е ре</w:t>
      </w:r>
      <w:r w:rsidRPr="00A642B2">
        <w:rPr>
          <w:rFonts w:ascii="Times New Roman" w:eastAsia="Times New Roman" w:hAnsi="Times New Roman" w:cs="Times New Roman"/>
          <w:lang w:val="bg-BG" w:eastAsia="bg-BG"/>
        </w:rPr>
        <w:t>гистрира</w:t>
      </w:r>
      <w:r w:rsidR="0098595E" w:rsidRPr="00A642B2">
        <w:rPr>
          <w:rFonts w:ascii="Times New Roman" w:eastAsia="Times New Roman" w:hAnsi="Times New Roman" w:cs="Times New Roman"/>
          <w:lang w:val="bg-BG" w:eastAsia="bg-BG"/>
        </w:rPr>
        <w:t>н</w:t>
      </w:r>
      <w:r w:rsidR="00F16E4D" w:rsidRPr="00A642B2">
        <w:rPr>
          <w:rFonts w:ascii="Times New Roman" w:eastAsia="Times New Roman" w:hAnsi="Times New Roman" w:cs="Times New Roman"/>
          <w:lang w:val="bg-BG" w:eastAsia="bg-BG"/>
        </w:rPr>
        <w:t xml:space="preserve"> домейн.</w:t>
      </w:r>
    </w:p>
    <w:p w14:paraId="07748965" w14:textId="77777777" w:rsidR="00CD46F5" w:rsidRPr="00A642B2" w:rsidRDefault="00CD46F5" w:rsidP="00E93F31">
      <w:pPr>
        <w:pStyle w:val="af3"/>
        <w:spacing w:before="100" w:beforeAutospacing="1" w:line="276" w:lineRule="auto"/>
        <w:ind w:left="851"/>
        <w:jc w:val="both"/>
        <w:rPr>
          <w:rFonts w:ascii="Times New Roman" w:hAnsi="Times New Roman" w:cs="Times New Roman"/>
          <w:lang w:val="bg-BG"/>
        </w:rPr>
      </w:pPr>
    </w:p>
    <w:p w14:paraId="77F81CC4" w14:textId="296B6B3B" w:rsidR="00584007" w:rsidRPr="00A642B2" w:rsidRDefault="00584007" w:rsidP="002C40CE">
      <w:pPr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highlight w:val="yellow"/>
          <w:lang w:val="bg-BG" w:eastAsia="bg-BG"/>
        </w:rPr>
      </w:pPr>
    </w:p>
    <w:p w14:paraId="04749526" w14:textId="77777777" w:rsidR="002008A2" w:rsidRPr="00A642B2" w:rsidRDefault="002008A2" w:rsidP="002C40CE">
      <w:pPr>
        <w:spacing w:line="276" w:lineRule="auto"/>
        <w:ind w:firstLine="630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78A95B8" w14:textId="77777777" w:rsidR="00892CC9" w:rsidRPr="00A642B2" w:rsidRDefault="00CD3CEA" w:rsidP="002C40CE">
      <w:pPr>
        <w:tabs>
          <w:tab w:val="left" w:pos="570"/>
          <w:tab w:val="left" w:pos="990"/>
          <w:tab w:val="left" w:pos="1080"/>
        </w:tabs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A642B2">
        <w:rPr>
          <w:rFonts w:ascii="Times New Roman" w:hAnsi="Times New Roman" w:cs="Times New Roman"/>
          <w:b/>
          <w:u w:val="single"/>
        </w:rPr>
        <w:t xml:space="preserve">2. </w:t>
      </w:r>
      <w:r w:rsidR="00892CC9" w:rsidRPr="00A642B2">
        <w:rPr>
          <w:rFonts w:ascii="Times New Roman" w:hAnsi="Times New Roman" w:cs="Times New Roman"/>
          <w:b/>
          <w:u w:val="single"/>
        </w:rPr>
        <w:t>Принципи</w:t>
      </w:r>
    </w:p>
    <w:p w14:paraId="6A9E6F2F" w14:textId="77777777" w:rsidR="00892CC9" w:rsidRPr="00A642B2" w:rsidRDefault="00892CC9" w:rsidP="002C40CE">
      <w:pPr>
        <w:tabs>
          <w:tab w:val="left" w:pos="570"/>
          <w:tab w:val="left" w:pos="990"/>
          <w:tab w:val="left" w:pos="1080"/>
        </w:tabs>
        <w:spacing w:line="276" w:lineRule="auto"/>
        <w:ind w:left="90" w:firstLine="540"/>
        <w:jc w:val="both"/>
        <w:rPr>
          <w:rFonts w:ascii="Times New Roman" w:hAnsi="Times New Roman"/>
          <w:b/>
          <w:u w:val="single"/>
          <w:lang w:val="bg-BG"/>
        </w:rPr>
      </w:pPr>
    </w:p>
    <w:p w14:paraId="5B1C58E1" w14:textId="77777777" w:rsidR="006208E3" w:rsidRPr="00A642B2" w:rsidRDefault="004625E0" w:rsidP="002C40C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Регистрирането и по</w:t>
      </w:r>
      <w:r w:rsidR="002008A2" w:rsidRPr="00A642B2">
        <w:rPr>
          <w:rFonts w:ascii="Times New Roman" w:eastAsia="Times New Roman" w:hAnsi="Times New Roman" w:cs="Times New Roman"/>
          <w:lang w:eastAsia="bg-BG"/>
        </w:rPr>
        <w:t xml:space="preserve">ддържането на регистрацията на </w:t>
      </w:r>
      <w:r w:rsidR="00066033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мена в </w:t>
      </w:r>
      <w:r w:rsidR="00066033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нтернет областта </w:t>
      </w:r>
      <w:r w:rsidR="004322A3" w:rsidRPr="00A642B2">
        <w:rPr>
          <w:rFonts w:ascii="Times New Roman" w:eastAsia="Times New Roman" w:hAnsi="Times New Roman" w:cs="Times New Roman"/>
          <w:lang w:val="bg-BG" w:eastAsia="bg-BG"/>
        </w:rPr>
        <w:t>„</w:t>
      </w:r>
      <w:r w:rsidRPr="00A642B2">
        <w:rPr>
          <w:rFonts w:ascii="Times New Roman" w:eastAsia="Times New Roman" w:hAnsi="Times New Roman" w:cs="Times New Roman"/>
          <w:b/>
          <w:lang w:eastAsia="bg-BG"/>
        </w:rPr>
        <w:t>.бг</w:t>
      </w:r>
      <w:proofErr w:type="gramStart"/>
      <w:r w:rsidR="004322A3" w:rsidRPr="00A642B2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се</w:t>
      </w:r>
      <w:proofErr w:type="gramEnd"/>
      <w:r w:rsidRPr="00A642B2">
        <w:rPr>
          <w:rFonts w:ascii="Times New Roman" w:eastAsia="Times New Roman" w:hAnsi="Times New Roman" w:cs="Times New Roman"/>
          <w:lang w:eastAsia="bg-BG"/>
        </w:rPr>
        <w:t xml:space="preserve"> извършва от Регистър</w:t>
      </w:r>
      <w:r w:rsidR="00E46FEB" w:rsidRPr="00A642B2">
        <w:rPr>
          <w:rFonts w:ascii="Times New Roman" w:eastAsia="Times New Roman" w:hAnsi="Times New Roman" w:cs="Times New Roman"/>
          <w:lang w:val="bg-BG" w:eastAsia="bg-BG"/>
        </w:rPr>
        <w:t>а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в съответствие със следните принципи:</w:t>
      </w:r>
    </w:p>
    <w:p w14:paraId="698AA4C6" w14:textId="77777777" w:rsidR="00971876" w:rsidRPr="00A642B2" w:rsidRDefault="00FB4919" w:rsidP="002C40CE">
      <w:pPr>
        <w:pStyle w:val="af3"/>
        <w:numPr>
          <w:ilvl w:val="0"/>
          <w:numId w:val="5"/>
        </w:numPr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С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>табилн</w:t>
      </w:r>
      <w:r w:rsidR="005306BA" w:rsidRPr="00A642B2">
        <w:rPr>
          <w:rFonts w:ascii="Times New Roman" w:eastAsia="Times New Roman" w:hAnsi="Times New Roman" w:cs="Times New Roman"/>
          <w:lang w:eastAsia="bg-BG"/>
        </w:rPr>
        <w:t>ост и сигурно</w:t>
      </w:r>
      <w:r w:rsidR="00E46FEB" w:rsidRPr="00A642B2">
        <w:rPr>
          <w:rFonts w:ascii="Times New Roman" w:eastAsia="Times New Roman" w:hAnsi="Times New Roman" w:cs="Times New Roman"/>
          <w:lang w:eastAsia="bg-BG"/>
        </w:rPr>
        <w:t xml:space="preserve">ст на работата на Регистъра на </w:t>
      </w:r>
      <w:r w:rsidR="00066033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>мена;</w:t>
      </w:r>
    </w:p>
    <w:p w14:paraId="06E0357F" w14:textId="77777777" w:rsidR="00CB0FD3" w:rsidRPr="00A642B2" w:rsidRDefault="00CE4DD3" w:rsidP="002C40CE">
      <w:pPr>
        <w:pStyle w:val="af3"/>
        <w:numPr>
          <w:ilvl w:val="0"/>
          <w:numId w:val="5"/>
        </w:numPr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Равнопоставеност на З</w:t>
      </w:r>
      <w:r w:rsidR="00CB0FD3" w:rsidRPr="00A642B2">
        <w:rPr>
          <w:rFonts w:ascii="Times New Roman" w:eastAsia="Times New Roman" w:hAnsi="Times New Roman" w:cs="Times New Roman"/>
          <w:lang w:val="bg-BG" w:eastAsia="bg-BG"/>
        </w:rPr>
        <w:t>аявителите;</w:t>
      </w:r>
    </w:p>
    <w:p w14:paraId="6270FC63" w14:textId="77777777" w:rsidR="00971876" w:rsidRPr="00A642B2" w:rsidRDefault="00FB4919" w:rsidP="002C40CE">
      <w:pPr>
        <w:pStyle w:val="af3"/>
        <w:numPr>
          <w:ilvl w:val="0"/>
          <w:numId w:val="5"/>
        </w:numPr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Р</w:t>
      </w:r>
      <w:r w:rsidR="00CE4DD3" w:rsidRPr="00A642B2">
        <w:rPr>
          <w:rFonts w:ascii="Times New Roman" w:eastAsia="Times New Roman" w:hAnsi="Times New Roman" w:cs="Times New Roman"/>
          <w:lang w:eastAsia="bg-BG"/>
        </w:rPr>
        <w:t>авнопоставеност на</w:t>
      </w:r>
      <w:r w:rsidR="007F065A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CE4DD3" w:rsidRPr="00A642B2">
        <w:rPr>
          <w:rFonts w:ascii="Times New Roman" w:eastAsia="Times New Roman" w:hAnsi="Times New Roman" w:cs="Times New Roman"/>
          <w:lang w:eastAsia="bg-BG"/>
        </w:rPr>
        <w:t>Р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>егистрантите;</w:t>
      </w:r>
    </w:p>
    <w:p w14:paraId="238F4519" w14:textId="77777777" w:rsidR="00CD3CEA" w:rsidRPr="00A642B2" w:rsidRDefault="00FB4919" w:rsidP="002C40CE">
      <w:pPr>
        <w:pStyle w:val="af3"/>
        <w:numPr>
          <w:ilvl w:val="0"/>
          <w:numId w:val="5"/>
        </w:numPr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К</w:t>
      </w:r>
      <w:r w:rsidR="00CE4DD3" w:rsidRPr="00A642B2">
        <w:rPr>
          <w:rFonts w:ascii="Times New Roman" w:eastAsia="Times New Roman" w:hAnsi="Times New Roman" w:cs="Times New Roman"/>
          <w:lang w:eastAsia="bg-BG"/>
        </w:rPr>
        <w:t>онкурентна среда за Р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>егистраторите и</w:t>
      </w:r>
      <w:r w:rsidR="005B1C6B" w:rsidRPr="00A642B2">
        <w:rPr>
          <w:rFonts w:ascii="Times New Roman" w:eastAsia="Times New Roman" w:hAnsi="Times New Roman" w:cs="Times New Roman"/>
          <w:lang w:eastAsia="bg-BG"/>
        </w:rPr>
        <w:t xml:space="preserve"> предоставяните от тях услуги;</w:t>
      </w:r>
    </w:p>
    <w:p w14:paraId="4A5A8F79" w14:textId="4D076F36" w:rsidR="00971876" w:rsidRPr="00A642B2" w:rsidRDefault="00FB4919" w:rsidP="002C40CE">
      <w:pPr>
        <w:pStyle w:val="af3"/>
        <w:numPr>
          <w:ilvl w:val="0"/>
          <w:numId w:val="5"/>
        </w:numPr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П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 xml:space="preserve">розрачна и предсказуема процедура </w:t>
      </w:r>
      <w:r w:rsidR="00E46FEB" w:rsidRPr="00A642B2">
        <w:rPr>
          <w:rFonts w:ascii="Times New Roman" w:eastAsia="Times New Roman" w:hAnsi="Times New Roman" w:cs="Times New Roman"/>
          <w:lang w:eastAsia="bg-BG"/>
        </w:rPr>
        <w:t xml:space="preserve">за заявяване и регистриране на </w:t>
      </w:r>
      <w:r w:rsidR="0059509F" w:rsidRPr="00A642B2">
        <w:rPr>
          <w:rFonts w:ascii="Times New Roman" w:eastAsia="Times New Roman" w:hAnsi="Times New Roman" w:cs="Times New Roman"/>
          <w:lang w:val="bg-BG" w:eastAsia="bg-BG"/>
        </w:rPr>
        <w:t xml:space="preserve">Домейни 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>(вкл. и базирана на принципа "first come first served);</w:t>
      </w:r>
    </w:p>
    <w:p w14:paraId="0F3EE210" w14:textId="2E46A075" w:rsidR="004625E0" w:rsidRPr="00A642B2" w:rsidRDefault="00FB4919" w:rsidP="00A642B2">
      <w:pPr>
        <w:pStyle w:val="af3"/>
        <w:numPr>
          <w:ilvl w:val="0"/>
          <w:numId w:val="5"/>
        </w:numPr>
        <w:tabs>
          <w:tab w:val="left" w:pos="900"/>
        </w:tabs>
        <w:spacing w:before="120" w:line="276" w:lineRule="auto"/>
        <w:ind w:left="851" w:hanging="491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О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 xml:space="preserve">сигуряване на съдействие срещу незаконна, спекулативна и недобросъвестна </w:t>
      </w:r>
      <w:r w:rsid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>регистрация и използване на</w:t>
      </w:r>
      <w:r w:rsidR="0059509F" w:rsidRPr="00A642B2">
        <w:t xml:space="preserve"> </w:t>
      </w:r>
      <w:r w:rsidR="0059509F" w:rsidRPr="00A642B2">
        <w:rPr>
          <w:rFonts w:ascii="Times New Roman" w:eastAsia="Times New Roman" w:hAnsi="Times New Roman" w:cs="Times New Roman"/>
          <w:lang w:val="bg-BG" w:eastAsia="bg-BG"/>
        </w:rPr>
        <w:t>Домейни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>;</w:t>
      </w:r>
    </w:p>
    <w:p w14:paraId="7A732FC3" w14:textId="77777777" w:rsidR="00971876" w:rsidRPr="00A642B2" w:rsidRDefault="00FB4919" w:rsidP="002C40CE">
      <w:pPr>
        <w:pStyle w:val="af3"/>
        <w:numPr>
          <w:ilvl w:val="0"/>
          <w:numId w:val="5"/>
        </w:numPr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С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 xml:space="preserve">праведлива, прозрачна, бърза и ефективна процедура </w:t>
      </w:r>
      <w:r w:rsidR="00FF5B8A" w:rsidRPr="00A642B2">
        <w:rPr>
          <w:rFonts w:ascii="Times New Roman" w:eastAsia="Times New Roman" w:hAnsi="Times New Roman" w:cs="Times New Roman"/>
          <w:lang w:eastAsia="bg-BG"/>
        </w:rPr>
        <w:t xml:space="preserve">за разрешаване на споровете за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 xml:space="preserve">мена от областта </w:t>
      </w:r>
      <w:r w:rsidR="004322A3" w:rsidRPr="00A642B2">
        <w:rPr>
          <w:rFonts w:ascii="Times New Roman" w:eastAsia="Times New Roman" w:hAnsi="Times New Roman" w:cs="Times New Roman"/>
          <w:lang w:val="bg-BG" w:eastAsia="bg-BG"/>
        </w:rPr>
        <w:t>„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>.бг</w:t>
      </w:r>
      <w:r w:rsidR="004322A3" w:rsidRPr="00A642B2">
        <w:rPr>
          <w:rFonts w:ascii="Times New Roman" w:eastAsia="Times New Roman" w:hAnsi="Times New Roman" w:cs="Times New Roman"/>
          <w:lang w:val="bg-BG" w:eastAsia="bg-BG"/>
        </w:rPr>
        <w:t>“</w:t>
      </w:r>
      <w:r w:rsidR="004625E0" w:rsidRPr="00A642B2">
        <w:rPr>
          <w:rFonts w:ascii="Times New Roman" w:eastAsia="Times New Roman" w:hAnsi="Times New Roman" w:cs="Times New Roman"/>
          <w:lang w:eastAsia="bg-BG"/>
        </w:rPr>
        <w:t xml:space="preserve"> от независима от Регистъра арбитражна институция</w:t>
      </w:r>
      <w:r w:rsidR="008C2D6E" w:rsidRPr="00A642B2">
        <w:rPr>
          <w:rFonts w:ascii="Times New Roman" w:eastAsia="Times New Roman" w:hAnsi="Times New Roman" w:cs="Times New Roman"/>
          <w:lang w:val="bg-BG" w:eastAsia="bg-BG"/>
        </w:rPr>
        <w:t>;</w:t>
      </w:r>
    </w:p>
    <w:p w14:paraId="2FFC55A2" w14:textId="77777777" w:rsidR="001C17B0" w:rsidRPr="00A642B2" w:rsidRDefault="002E6AD3" w:rsidP="002C40CE">
      <w:pPr>
        <w:pStyle w:val="af3"/>
        <w:numPr>
          <w:ilvl w:val="0"/>
          <w:numId w:val="5"/>
        </w:numPr>
        <w:tabs>
          <w:tab w:val="left" w:pos="810"/>
        </w:tabs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Осигуряване на разумна и целесъобразна степен на сигурност на процеса</w:t>
      </w:r>
      <w:r w:rsidR="00FF5B8A" w:rsidRPr="00A642B2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7E6E0330" w14:textId="77777777" w:rsidR="00D14B07" w:rsidRPr="00A642B2" w:rsidRDefault="00D14B07" w:rsidP="002C40CE">
      <w:pPr>
        <w:spacing w:line="276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D7D3262" w14:textId="77777777" w:rsidR="009F5067" w:rsidRPr="00A642B2" w:rsidRDefault="009F5067" w:rsidP="002C40CE">
      <w:pPr>
        <w:spacing w:line="276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702D3D0" w14:textId="77777777" w:rsidR="00892CC9" w:rsidRPr="00A642B2" w:rsidRDefault="00CD3CEA" w:rsidP="002C40CE">
      <w:pPr>
        <w:tabs>
          <w:tab w:val="left" w:pos="570"/>
          <w:tab w:val="left" w:pos="990"/>
          <w:tab w:val="left" w:pos="1080"/>
        </w:tabs>
        <w:spacing w:line="276" w:lineRule="auto"/>
        <w:jc w:val="center"/>
        <w:rPr>
          <w:rFonts w:ascii="Times New Roman" w:hAnsi="Times New Roman"/>
          <w:b/>
          <w:u w:val="single"/>
          <w:lang w:val="bg-BG"/>
        </w:rPr>
      </w:pPr>
      <w:r w:rsidRPr="00A642B2">
        <w:rPr>
          <w:rFonts w:ascii="Times New Roman" w:hAnsi="Times New Roman" w:cs="Times New Roman"/>
          <w:b/>
          <w:u w:val="single"/>
          <w:lang w:val="bg-BG"/>
        </w:rPr>
        <w:t>3</w:t>
      </w:r>
      <w:r w:rsidR="00542D63" w:rsidRPr="00A642B2">
        <w:rPr>
          <w:rFonts w:ascii="Times New Roman" w:hAnsi="Times New Roman" w:cs="Times New Roman"/>
          <w:b/>
          <w:u w:val="single"/>
          <w:lang w:val="bg-BG"/>
        </w:rPr>
        <w:t>.</w:t>
      </w:r>
      <w:r w:rsidR="00F505C9" w:rsidRPr="00A642B2">
        <w:rPr>
          <w:rFonts w:ascii="Times New Roman" w:hAnsi="Times New Roman" w:cs="Times New Roman"/>
          <w:b/>
          <w:u w:val="single"/>
          <w:lang w:val="bg-BG"/>
        </w:rPr>
        <w:t>Изисквания</w:t>
      </w:r>
      <w:r w:rsidR="00CB03ED" w:rsidRPr="00A642B2">
        <w:rPr>
          <w:rFonts w:ascii="Times New Roman" w:hAnsi="Times New Roman" w:cs="Times New Roman"/>
          <w:b/>
          <w:u w:val="single"/>
          <w:lang w:val="bg-BG"/>
        </w:rPr>
        <w:t xml:space="preserve"> към Регистъра, Р</w:t>
      </w:r>
      <w:r w:rsidR="00DE1E0B" w:rsidRPr="00A642B2">
        <w:rPr>
          <w:rFonts w:ascii="Times New Roman" w:hAnsi="Times New Roman" w:cs="Times New Roman"/>
          <w:b/>
          <w:u w:val="single"/>
          <w:lang w:val="bg-BG"/>
        </w:rPr>
        <w:t>егистратор</w:t>
      </w:r>
      <w:r w:rsidR="00CB03ED" w:rsidRPr="00A642B2">
        <w:rPr>
          <w:rFonts w:ascii="Times New Roman" w:hAnsi="Times New Roman" w:cs="Times New Roman"/>
          <w:b/>
          <w:u w:val="single"/>
          <w:lang w:val="bg-BG"/>
        </w:rPr>
        <w:t>ите и Р</w:t>
      </w:r>
      <w:r w:rsidR="00DE1E0B" w:rsidRPr="00A642B2">
        <w:rPr>
          <w:rFonts w:ascii="Times New Roman" w:hAnsi="Times New Roman" w:cs="Times New Roman"/>
          <w:b/>
          <w:u w:val="single"/>
          <w:lang w:val="bg-BG"/>
        </w:rPr>
        <w:t>егистрант</w:t>
      </w:r>
      <w:r w:rsidR="00CB03ED" w:rsidRPr="00A642B2">
        <w:rPr>
          <w:rFonts w:ascii="Times New Roman" w:hAnsi="Times New Roman" w:cs="Times New Roman"/>
          <w:b/>
          <w:u w:val="single"/>
          <w:lang w:val="bg-BG"/>
        </w:rPr>
        <w:t>ите</w:t>
      </w:r>
    </w:p>
    <w:p w14:paraId="32848FDB" w14:textId="77777777" w:rsidR="00892CC9" w:rsidRPr="00A642B2" w:rsidRDefault="00892CC9" w:rsidP="002C40CE">
      <w:pPr>
        <w:tabs>
          <w:tab w:val="left" w:pos="570"/>
          <w:tab w:val="left" w:pos="990"/>
          <w:tab w:val="left" w:pos="1080"/>
        </w:tabs>
        <w:spacing w:line="276" w:lineRule="auto"/>
        <w:ind w:left="90" w:firstLine="630"/>
        <w:rPr>
          <w:rFonts w:ascii="Times New Roman" w:hAnsi="Times New Roman"/>
          <w:b/>
          <w:u w:val="single"/>
        </w:rPr>
      </w:pPr>
    </w:p>
    <w:p w14:paraId="228F8E5D" w14:textId="77777777" w:rsidR="0081680C" w:rsidRPr="00A642B2" w:rsidRDefault="00CB03ED" w:rsidP="002C40CE">
      <w:pPr>
        <w:pStyle w:val="af3"/>
        <w:numPr>
          <w:ilvl w:val="0"/>
          <w:numId w:val="2"/>
        </w:numPr>
        <w:tabs>
          <w:tab w:val="left" w:pos="570"/>
          <w:tab w:val="left" w:pos="810"/>
          <w:tab w:val="left" w:pos="1260"/>
        </w:tabs>
        <w:spacing w:line="276" w:lineRule="auto"/>
        <w:ind w:hanging="1530"/>
        <w:rPr>
          <w:rFonts w:ascii="Times New Roman" w:hAnsi="Times New Roman"/>
          <w:b/>
          <w:lang w:val="bg-BG"/>
        </w:rPr>
      </w:pPr>
      <w:r w:rsidRPr="00A642B2">
        <w:rPr>
          <w:rFonts w:ascii="Times New Roman" w:hAnsi="Times New Roman"/>
          <w:b/>
          <w:lang w:val="bg-BG"/>
        </w:rPr>
        <w:t>Изисквания към Р</w:t>
      </w:r>
      <w:r w:rsidR="0081680C" w:rsidRPr="00A642B2">
        <w:rPr>
          <w:rFonts w:ascii="Times New Roman" w:hAnsi="Times New Roman"/>
          <w:b/>
          <w:lang w:val="bg-BG"/>
        </w:rPr>
        <w:t>егистъра</w:t>
      </w:r>
    </w:p>
    <w:p w14:paraId="78555C66" w14:textId="77777777" w:rsidR="00A92091" w:rsidRPr="00A642B2" w:rsidRDefault="00A92091" w:rsidP="002C40CE">
      <w:pPr>
        <w:tabs>
          <w:tab w:val="left" w:pos="570"/>
          <w:tab w:val="left" w:pos="990"/>
          <w:tab w:val="left" w:pos="1260"/>
          <w:tab w:val="left" w:pos="9900"/>
        </w:tabs>
        <w:spacing w:line="276" w:lineRule="auto"/>
        <w:ind w:firstLine="810"/>
        <w:jc w:val="both"/>
        <w:rPr>
          <w:rFonts w:ascii="Times New Roman" w:hAnsi="Times New Roman"/>
          <w:lang w:val="bg-BG"/>
        </w:rPr>
      </w:pPr>
    </w:p>
    <w:p w14:paraId="7DC6B45B" w14:textId="77777777" w:rsidR="00913DA2" w:rsidRPr="00A642B2" w:rsidRDefault="00913DA2" w:rsidP="002C40CE">
      <w:pPr>
        <w:tabs>
          <w:tab w:val="left" w:pos="570"/>
          <w:tab w:val="left" w:pos="990"/>
          <w:tab w:val="left" w:pos="1260"/>
          <w:tab w:val="left" w:pos="9900"/>
        </w:tabs>
        <w:spacing w:line="276" w:lineRule="auto"/>
        <w:ind w:firstLine="810"/>
        <w:jc w:val="both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 xml:space="preserve">Регистърът е българско юридическо лице </w:t>
      </w:r>
      <w:r w:rsidR="0039590B" w:rsidRPr="00A642B2">
        <w:rPr>
          <w:rFonts w:ascii="Times New Roman" w:hAnsi="Times New Roman"/>
          <w:lang w:val="bg-BG"/>
        </w:rPr>
        <w:t xml:space="preserve">или обединение на лица, </w:t>
      </w:r>
      <w:r w:rsidRPr="00A642B2">
        <w:rPr>
          <w:rFonts w:ascii="Times New Roman" w:hAnsi="Times New Roman"/>
          <w:lang w:val="bg-BG"/>
        </w:rPr>
        <w:t>със седалище и адрес на управление в Република България, което е получило подкрепата на правителството и на българската интернет общност и се ангажира да спазва настоящите общи принципи и изисквания.</w:t>
      </w:r>
    </w:p>
    <w:p w14:paraId="4B01F846" w14:textId="77777777" w:rsidR="00A92091" w:rsidRPr="00A642B2" w:rsidRDefault="00A92091" w:rsidP="002C40CE">
      <w:pPr>
        <w:tabs>
          <w:tab w:val="left" w:pos="570"/>
          <w:tab w:val="left" w:pos="990"/>
          <w:tab w:val="left" w:pos="1260"/>
          <w:tab w:val="left" w:pos="9900"/>
        </w:tabs>
        <w:spacing w:line="276" w:lineRule="auto"/>
        <w:ind w:firstLine="810"/>
        <w:jc w:val="both"/>
        <w:rPr>
          <w:rFonts w:ascii="Times New Roman" w:hAnsi="Times New Roman"/>
          <w:lang w:val="bg-BG"/>
        </w:rPr>
      </w:pPr>
    </w:p>
    <w:p w14:paraId="259E80F4" w14:textId="0DC9DB06" w:rsidR="003153ED" w:rsidRPr="00A642B2" w:rsidRDefault="00196C7E" w:rsidP="002C40CE">
      <w:pPr>
        <w:tabs>
          <w:tab w:val="left" w:pos="570"/>
          <w:tab w:val="left" w:pos="990"/>
          <w:tab w:val="left" w:pos="1260"/>
          <w:tab w:val="left" w:pos="9900"/>
        </w:tabs>
        <w:spacing w:line="276" w:lineRule="auto"/>
        <w:ind w:firstLine="810"/>
        <w:jc w:val="both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>Дейн</w:t>
      </w:r>
      <w:r w:rsidR="00F375F3" w:rsidRPr="00A642B2">
        <w:rPr>
          <w:rFonts w:ascii="Times New Roman" w:hAnsi="Times New Roman"/>
          <w:lang w:val="bg-BG"/>
        </w:rPr>
        <w:t>остта на Р</w:t>
      </w:r>
      <w:r w:rsidRPr="00A642B2">
        <w:rPr>
          <w:rFonts w:ascii="Times New Roman" w:hAnsi="Times New Roman"/>
          <w:lang w:val="bg-BG"/>
        </w:rPr>
        <w:t xml:space="preserve">егистъра се контролира от структура, която осигурява участие на заинтересованите страни във формулиране и развитие на политиката за регистрация на </w:t>
      </w:r>
      <w:r w:rsidR="00020D39" w:rsidRPr="00A642B2">
        <w:rPr>
          <w:rFonts w:ascii="Times New Roman" w:hAnsi="Times New Roman"/>
          <w:lang w:val="bg-BG"/>
        </w:rPr>
        <w:t>Имена</w:t>
      </w:r>
      <w:r w:rsidR="0059509F" w:rsidRPr="00A642B2">
        <w:rPr>
          <w:rFonts w:ascii="Times New Roman" w:hAnsi="Times New Roman"/>
          <w:lang w:val="bg-BG"/>
        </w:rPr>
        <w:t>/Домейни</w:t>
      </w:r>
      <w:r w:rsidRPr="00A642B2">
        <w:rPr>
          <w:rFonts w:ascii="Times New Roman" w:hAnsi="Times New Roman"/>
          <w:lang w:val="bg-BG"/>
        </w:rPr>
        <w:t xml:space="preserve"> и контрол по нейното изпълнение</w:t>
      </w:r>
      <w:r w:rsidR="00F375F3" w:rsidRPr="00A642B2">
        <w:rPr>
          <w:rFonts w:ascii="Times New Roman" w:hAnsi="Times New Roman"/>
          <w:lang w:val="bg-BG"/>
        </w:rPr>
        <w:t xml:space="preserve"> от Регистъра и Р</w:t>
      </w:r>
      <w:r w:rsidRPr="00A642B2">
        <w:rPr>
          <w:rFonts w:ascii="Times New Roman" w:hAnsi="Times New Roman"/>
          <w:lang w:val="bg-BG"/>
        </w:rPr>
        <w:t>егистраторите</w:t>
      </w:r>
      <w:r w:rsidRPr="00A642B2">
        <w:rPr>
          <w:rFonts w:ascii="Times New Roman" w:hAnsi="Times New Roman"/>
        </w:rPr>
        <w:t>.</w:t>
      </w:r>
      <w:r w:rsidR="003F45A2" w:rsidRPr="00A642B2">
        <w:rPr>
          <w:rFonts w:ascii="Times New Roman" w:hAnsi="Times New Roman"/>
          <w:lang w:val="bg-BG"/>
        </w:rPr>
        <w:t xml:space="preserve"> </w:t>
      </w:r>
    </w:p>
    <w:p w14:paraId="4CC5DD38" w14:textId="77777777" w:rsidR="003153ED" w:rsidRPr="00A642B2" w:rsidRDefault="003153ED" w:rsidP="002C40CE">
      <w:pPr>
        <w:tabs>
          <w:tab w:val="left" w:pos="570"/>
          <w:tab w:val="left" w:pos="990"/>
          <w:tab w:val="left" w:pos="1260"/>
          <w:tab w:val="left" w:pos="9900"/>
        </w:tabs>
        <w:spacing w:line="276" w:lineRule="auto"/>
        <w:ind w:firstLine="810"/>
        <w:jc w:val="both"/>
        <w:rPr>
          <w:rFonts w:ascii="Times New Roman" w:hAnsi="Times New Roman"/>
          <w:lang w:val="bg-BG"/>
        </w:rPr>
      </w:pPr>
    </w:p>
    <w:p w14:paraId="5DC4793F" w14:textId="77777777" w:rsidR="00360729" w:rsidRPr="00A642B2" w:rsidRDefault="00360729" w:rsidP="002C40CE">
      <w:pPr>
        <w:tabs>
          <w:tab w:val="left" w:pos="570"/>
          <w:tab w:val="left" w:pos="990"/>
          <w:tab w:val="left" w:pos="1260"/>
          <w:tab w:val="left" w:pos="9900"/>
        </w:tabs>
        <w:spacing w:line="276" w:lineRule="auto"/>
        <w:ind w:firstLine="81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Регистърът определя еднакви цени към всички Регистратори</w:t>
      </w:r>
      <w:r w:rsidR="00E7203A" w:rsidRPr="00A642B2">
        <w:rPr>
          <w:rFonts w:ascii="Times New Roman" w:eastAsia="Times New Roman" w:hAnsi="Times New Roman" w:cs="Times New Roman"/>
          <w:lang w:val="bg-BG" w:eastAsia="bg-BG"/>
        </w:rPr>
        <w:t>, които се определят на разходноориентиран принцип и се публикуват на официалния уебсайт на Регистъра</w:t>
      </w:r>
      <w:r w:rsidRPr="00A642B2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556C3FCD" w14:textId="77777777" w:rsidR="00A92091" w:rsidRPr="00A642B2" w:rsidRDefault="00A92091" w:rsidP="002C40CE">
      <w:pPr>
        <w:tabs>
          <w:tab w:val="left" w:pos="570"/>
          <w:tab w:val="left" w:pos="990"/>
          <w:tab w:val="left" w:pos="1260"/>
          <w:tab w:val="left" w:pos="9900"/>
        </w:tabs>
        <w:spacing w:line="276" w:lineRule="auto"/>
        <w:ind w:firstLine="810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34D8741D" w14:textId="77777777" w:rsidR="00542D63" w:rsidRPr="00A642B2" w:rsidRDefault="00CE4DD3" w:rsidP="002C40CE">
      <w:pPr>
        <w:pStyle w:val="af3"/>
        <w:numPr>
          <w:ilvl w:val="0"/>
          <w:numId w:val="2"/>
        </w:numPr>
        <w:tabs>
          <w:tab w:val="left" w:pos="570"/>
          <w:tab w:val="left" w:pos="810"/>
          <w:tab w:val="left" w:pos="1260"/>
        </w:tabs>
        <w:spacing w:line="276" w:lineRule="auto"/>
        <w:ind w:hanging="1530"/>
        <w:rPr>
          <w:rFonts w:ascii="Times New Roman" w:hAnsi="Times New Roman"/>
          <w:b/>
          <w:lang w:val="bg-BG"/>
        </w:rPr>
      </w:pPr>
      <w:r w:rsidRPr="00A642B2">
        <w:rPr>
          <w:rFonts w:ascii="Times New Roman" w:hAnsi="Times New Roman"/>
          <w:b/>
          <w:lang w:val="bg-BG"/>
        </w:rPr>
        <w:t>Изисквания към Р</w:t>
      </w:r>
      <w:r w:rsidR="00542D63" w:rsidRPr="00A642B2">
        <w:rPr>
          <w:rFonts w:ascii="Times New Roman" w:hAnsi="Times New Roman"/>
          <w:b/>
          <w:lang w:val="bg-BG"/>
        </w:rPr>
        <w:t>егистратора</w:t>
      </w:r>
    </w:p>
    <w:p w14:paraId="6EEB51CD" w14:textId="77777777" w:rsidR="00A92091" w:rsidRPr="00A642B2" w:rsidRDefault="00A92091" w:rsidP="002C40CE">
      <w:pPr>
        <w:tabs>
          <w:tab w:val="left" w:pos="570"/>
          <w:tab w:val="left" w:pos="990"/>
          <w:tab w:val="left" w:pos="1260"/>
        </w:tabs>
        <w:spacing w:line="276" w:lineRule="auto"/>
        <w:ind w:firstLine="810"/>
        <w:jc w:val="both"/>
        <w:rPr>
          <w:rFonts w:ascii="Times New Roman" w:hAnsi="Times New Roman"/>
          <w:lang w:val="bg-BG"/>
        </w:rPr>
      </w:pPr>
    </w:p>
    <w:p w14:paraId="54AE1A6F" w14:textId="3D4BE84D" w:rsidR="00B372AC" w:rsidRPr="00A642B2" w:rsidRDefault="00360729" w:rsidP="002C40CE">
      <w:pPr>
        <w:tabs>
          <w:tab w:val="left" w:pos="570"/>
          <w:tab w:val="left" w:pos="990"/>
          <w:tab w:val="left" w:pos="1260"/>
        </w:tabs>
        <w:spacing w:line="276" w:lineRule="auto"/>
        <w:ind w:firstLine="810"/>
        <w:jc w:val="both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>Регистратор може да бъде всяко лице или обединение от лица</w:t>
      </w:r>
      <w:r w:rsidR="00B372AC" w:rsidRPr="00A642B2">
        <w:rPr>
          <w:rFonts w:ascii="Times New Roman" w:hAnsi="Times New Roman"/>
          <w:lang w:val="bg-BG"/>
        </w:rPr>
        <w:t>, ко</w:t>
      </w:r>
      <w:r w:rsidRPr="00A642B2">
        <w:rPr>
          <w:rFonts w:ascii="Times New Roman" w:hAnsi="Times New Roman"/>
          <w:lang w:val="bg-BG"/>
        </w:rPr>
        <w:t>е</w:t>
      </w:r>
      <w:r w:rsidR="00B372AC" w:rsidRPr="00A642B2">
        <w:rPr>
          <w:rFonts w:ascii="Times New Roman" w:hAnsi="Times New Roman"/>
          <w:lang w:val="bg-BG"/>
        </w:rPr>
        <w:t xml:space="preserve">то е в състояние да спазва настоящите </w:t>
      </w:r>
      <w:r w:rsidR="00CE4DD3" w:rsidRPr="00A642B2">
        <w:rPr>
          <w:rFonts w:ascii="Times New Roman" w:hAnsi="Times New Roman"/>
          <w:lang w:val="bg-BG"/>
        </w:rPr>
        <w:t xml:space="preserve">Принципи и изисквания </w:t>
      </w:r>
      <w:r w:rsidR="00D318EB" w:rsidRPr="00A642B2">
        <w:rPr>
          <w:rFonts w:ascii="Times New Roman" w:hAnsi="Times New Roman"/>
          <w:lang w:val="bg-BG"/>
        </w:rPr>
        <w:t>и п</w:t>
      </w:r>
      <w:r w:rsidR="00D318EB" w:rsidRPr="00A642B2">
        <w:rPr>
          <w:rFonts w:ascii="Times New Roman" w:eastAsia="MS Mincho" w:hAnsi="Times New Roman" w:cs="Times New Roman"/>
          <w:kern w:val="1"/>
          <w:lang w:val="bg-BG" w:eastAsia="ar-SA"/>
        </w:rPr>
        <w:t xml:space="preserve">равила за реда за подаване и разглеждане на </w:t>
      </w:r>
      <w:r w:rsidR="00D318EB" w:rsidRPr="00A642B2">
        <w:rPr>
          <w:rFonts w:ascii="Times New Roman" w:eastAsia="MS Mincho" w:hAnsi="Times New Roman" w:cs="Times New Roman"/>
          <w:kern w:val="1"/>
          <w:lang w:val="bg-BG" w:eastAsia="ar-SA"/>
        </w:rPr>
        <w:lastRenderedPageBreak/>
        <w:t>заявки за регистрация, подновяване, прехвърляне и прекратяване на регистрацията на имена в областта „.бг.“</w:t>
      </w:r>
      <w:r w:rsidR="00B372AC" w:rsidRPr="00A642B2">
        <w:rPr>
          <w:rFonts w:ascii="Times New Roman" w:hAnsi="Times New Roman"/>
          <w:lang w:val="bg-BG"/>
        </w:rPr>
        <w:t>.</w:t>
      </w:r>
      <w:r w:rsidR="00B372AC" w:rsidRPr="00A642B2">
        <w:rPr>
          <w:lang w:val="bg-BG"/>
        </w:rPr>
        <w:t xml:space="preserve"> </w:t>
      </w:r>
      <w:r w:rsidR="00B372AC" w:rsidRPr="00A642B2">
        <w:rPr>
          <w:rFonts w:ascii="Times New Roman" w:hAnsi="Times New Roman"/>
          <w:lang w:val="bg-BG"/>
        </w:rPr>
        <w:t>Отнош</w:t>
      </w:r>
      <w:r w:rsidR="00CE4DD3" w:rsidRPr="00A642B2">
        <w:rPr>
          <w:rFonts w:ascii="Times New Roman" w:hAnsi="Times New Roman"/>
          <w:lang w:val="bg-BG"/>
        </w:rPr>
        <w:t>енията между Регистъра и всеки Р</w:t>
      </w:r>
      <w:r w:rsidR="00B372AC" w:rsidRPr="00A642B2">
        <w:rPr>
          <w:rFonts w:ascii="Times New Roman" w:hAnsi="Times New Roman"/>
          <w:lang w:val="bg-BG"/>
        </w:rPr>
        <w:t>егистратор се уреждат с договор.</w:t>
      </w:r>
    </w:p>
    <w:p w14:paraId="363902FF" w14:textId="77777777" w:rsidR="00A92091" w:rsidRPr="00A642B2" w:rsidRDefault="00A92091" w:rsidP="002C40CE">
      <w:pPr>
        <w:tabs>
          <w:tab w:val="left" w:pos="570"/>
          <w:tab w:val="left" w:pos="990"/>
          <w:tab w:val="left" w:pos="1260"/>
        </w:tabs>
        <w:spacing w:line="276" w:lineRule="auto"/>
        <w:ind w:firstLine="810"/>
        <w:jc w:val="both"/>
        <w:rPr>
          <w:rFonts w:ascii="Times New Roman" w:hAnsi="Times New Roman"/>
          <w:lang w:val="bg-BG"/>
        </w:rPr>
      </w:pPr>
    </w:p>
    <w:p w14:paraId="4434AEFA" w14:textId="77777777" w:rsidR="00542D63" w:rsidRPr="00A642B2" w:rsidRDefault="004E3F77" w:rsidP="002C40CE">
      <w:pPr>
        <w:tabs>
          <w:tab w:val="left" w:pos="570"/>
          <w:tab w:val="left" w:pos="990"/>
          <w:tab w:val="left" w:pos="1260"/>
        </w:tabs>
        <w:spacing w:line="276" w:lineRule="auto"/>
        <w:ind w:firstLine="810"/>
        <w:jc w:val="both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>Регистърът приема и пуб</w:t>
      </w:r>
      <w:r w:rsidR="00E7203A" w:rsidRPr="00A642B2">
        <w:rPr>
          <w:rFonts w:ascii="Times New Roman" w:hAnsi="Times New Roman"/>
          <w:lang w:val="bg-BG"/>
        </w:rPr>
        <w:t>ликува на своя официален уеб</w:t>
      </w:r>
      <w:r w:rsidRPr="00A642B2">
        <w:rPr>
          <w:rFonts w:ascii="Times New Roman" w:hAnsi="Times New Roman"/>
          <w:lang w:val="bg-BG"/>
        </w:rPr>
        <w:t>сайт еднакви за вси</w:t>
      </w:r>
      <w:r w:rsidR="00CE4DD3" w:rsidRPr="00A642B2">
        <w:rPr>
          <w:rFonts w:ascii="Times New Roman" w:hAnsi="Times New Roman"/>
          <w:lang w:val="bg-BG"/>
        </w:rPr>
        <w:t>ч</w:t>
      </w:r>
      <w:r w:rsidRPr="00A642B2">
        <w:rPr>
          <w:rFonts w:ascii="Times New Roman" w:hAnsi="Times New Roman"/>
          <w:lang w:val="bg-BG"/>
        </w:rPr>
        <w:t>к</w:t>
      </w:r>
      <w:r w:rsidR="00CE4DD3" w:rsidRPr="00A642B2">
        <w:rPr>
          <w:rFonts w:ascii="Times New Roman" w:hAnsi="Times New Roman"/>
          <w:lang w:val="bg-BG"/>
        </w:rPr>
        <w:t>и изисквания за акредитация на Р</w:t>
      </w:r>
      <w:r w:rsidRPr="00A642B2">
        <w:rPr>
          <w:rFonts w:ascii="Times New Roman" w:hAnsi="Times New Roman"/>
          <w:lang w:val="bg-BG"/>
        </w:rPr>
        <w:t>егистрато</w:t>
      </w:r>
      <w:r w:rsidR="00CE4DD3" w:rsidRPr="00A642B2">
        <w:rPr>
          <w:rFonts w:ascii="Times New Roman" w:hAnsi="Times New Roman"/>
          <w:lang w:val="bg-BG"/>
        </w:rPr>
        <w:t>ри</w:t>
      </w:r>
      <w:r w:rsidR="00412A6C" w:rsidRPr="00A642B2">
        <w:rPr>
          <w:rFonts w:ascii="Times New Roman" w:hAnsi="Times New Roman"/>
          <w:lang w:val="bg-BG"/>
        </w:rPr>
        <w:t>те</w:t>
      </w:r>
      <w:r w:rsidR="00CE4DD3" w:rsidRPr="00A642B2">
        <w:rPr>
          <w:rFonts w:ascii="Times New Roman" w:hAnsi="Times New Roman"/>
          <w:lang w:val="bg-BG"/>
        </w:rPr>
        <w:t>. Списъкът на акредитираните Р</w:t>
      </w:r>
      <w:r w:rsidRPr="00A642B2">
        <w:rPr>
          <w:rFonts w:ascii="Times New Roman" w:hAnsi="Times New Roman"/>
          <w:lang w:val="bg-BG"/>
        </w:rPr>
        <w:t>егистратори същ</w:t>
      </w:r>
      <w:r w:rsidR="00412A6C" w:rsidRPr="00A642B2">
        <w:rPr>
          <w:rFonts w:ascii="Times New Roman" w:hAnsi="Times New Roman"/>
          <w:lang w:val="bg-BG"/>
        </w:rPr>
        <w:t>о се публикува на</w:t>
      </w:r>
      <w:r w:rsidR="00E7203A" w:rsidRPr="00A642B2">
        <w:rPr>
          <w:rFonts w:ascii="Times New Roman" w:hAnsi="Times New Roman"/>
          <w:lang w:val="bg-BG"/>
        </w:rPr>
        <w:t xml:space="preserve"> официалния уеб</w:t>
      </w:r>
      <w:r w:rsidRPr="00A642B2">
        <w:rPr>
          <w:rFonts w:ascii="Times New Roman" w:hAnsi="Times New Roman"/>
          <w:lang w:val="bg-BG"/>
        </w:rPr>
        <w:t xml:space="preserve">сайт на Регистъра. </w:t>
      </w:r>
    </w:p>
    <w:p w14:paraId="34298B75" w14:textId="77777777" w:rsidR="00A92091" w:rsidRPr="00A642B2" w:rsidRDefault="00A92091" w:rsidP="002C40CE">
      <w:pPr>
        <w:tabs>
          <w:tab w:val="left" w:pos="570"/>
          <w:tab w:val="left" w:pos="990"/>
          <w:tab w:val="left" w:pos="1260"/>
          <w:tab w:val="left" w:pos="9900"/>
        </w:tabs>
        <w:spacing w:line="276" w:lineRule="auto"/>
        <w:ind w:firstLine="810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38D7CACA" w14:textId="41F0FF34" w:rsidR="00E7203A" w:rsidRPr="00A642B2" w:rsidRDefault="00E7203A" w:rsidP="002C40CE">
      <w:pPr>
        <w:tabs>
          <w:tab w:val="left" w:pos="570"/>
          <w:tab w:val="left" w:pos="990"/>
          <w:tab w:val="left" w:pos="1260"/>
          <w:tab w:val="left" w:pos="9900"/>
        </w:tabs>
        <w:spacing w:line="276" w:lineRule="auto"/>
        <w:ind w:firstLine="81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Таксите за регистрация на </w:t>
      </w:r>
      <w:r w:rsidR="0059509F" w:rsidRPr="00A642B2">
        <w:rPr>
          <w:rFonts w:ascii="Times New Roman" w:eastAsia="Times New Roman" w:hAnsi="Times New Roman" w:cs="Times New Roman"/>
          <w:lang w:val="bg-BG" w:eastAsia="bg-BG"/>
        </w:rPr>
        <w:t>Домейни</w:t>
      </w:r>
      <w:r w:rsidR="00412A6C" w:rsidRPr="00A642B2">
        <w:rPr>
          <w:rFonts w:ascii="Times New Roman" w:eastAsia="Times New Roman" w:hAnsi="Times New Roman" w:cs="Times New Roman"/>
          <w:lang w:val="bg-BG" w:eastAsia="bg-BG"/>
        </w:rPr>
        <w:t>,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 платими от Регистрантите</w:t>
      </w:r>
      <w:r w:rsidR="00412A6C" w:rsidRPr="00A642B2">
        <w:rPr>
          <w:rFonts w:ascii="Times New Roman" w:eastAsia="Times New Roman" w:hAnsi="Times New Roman" w:cs="Times New Roman"/>
          <w:lang w:val="bg-BG" w:eastAsia="bg-BG"/>
        </w:rPr>
        <w:t>,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 се определят на разходноориентиран принцип.</w:t>
      </w:r>
    </w:p>
    <w:p w14:paraId="498B8591" w14:textId="77777777" w:rsidR="00A92091" w:rsidRPr="00A642B2" w:rsidRDefault="00A92091" w:rsidP="002C40CE">
      <w:pPr>
        <w:tabs>
          <w:tab w:val="left" w:pos="570"/>
          <w:tab w:val="left" w:pos="990"/>
          <w:tab w:val="left" w:pos="1260"/>
          <w:tab w:val="left" w:pos="9900"/>
        </w:tabs>
        <w:spacing w:line="276" w:lineRule="auto"/>
        <w:ind w:firstLine="810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88FF1E2" w14:textId="77777777" w:rsidR="00542D63" w:rsidRPr="00A642B2" w:rsidRDefault="00CE4DD3" w:rsidP="002C40CE">
      <w:pPr>
        <w:pStyle w:val="af3"/>
        <w:numPr>
          <w:ilvl w:val="0"/>
          <w:numId w:val="2"/>
        </w:numPr>
        <w:tabs>
          <w:tab w:val="left" w:pos="570"/>
          <w:tab w:val="left" w:pos="810"/>
          <w:tab w:val="left" w:pos="1260"/>
        </w:tabs>
        <w:spacing w:line="276" w:lineRule="auto"/>
        <w:ind w:hanging="1530"/>
        <w:rPr>
          <w:rFonts w:ascii="Times New Roman" w:hAnsi="Times New Roman"/>
          <w:b/>
          <w:lang w:val="bg-BG"/>
        </w:rPr>
      </w:pPr>
      <w:r w:rsidRPr="00A642B2">
        <w:rPr>
          <w:rFonts w:ascii="Times New Roman" w:hAnsi="Times New Roman"/>
          <w:b/>
          <w:lang w:val="bg-BG"/>
        </w:rPr>
        <w:t>Изисквания към Р</w:t>
      </w:r>
      <w:r w:rsidR="00542D63" w:rsidRPr="00A642B2">
        <w:rPr>
          <w:rFonts w:ascii="Times New Roman" w:hAnsi="Times New Roman"/>
          <w:b/>
          <w:lang w:val="bg-BG"/>
        </w:rPr>
        <w:t>егистранта</w:t>
      </w:r>
    </w:p>
    <w:p w14:paraId="153F154A" w14:textId="77777777" w:rsidR="00A92091" w:rsidRPr="00A642B2" w:rsidRDefault="00A92091" w:rsidP="002C40CE">
      <w:pPr>
        <w:tabs>
          <w:tab w:val="left" w:pos="180"/>
          <w:tab w:val="left" w:pos="360"/>
          <w:tab w:val="left" w:pos="570"/>
          <w:tab w:val="left" w:pos="720"/>
          <w:tab w:val="left" w:pos="810"/>
          <w:tab w:val="left" w:pos="900"/>
          <w:tab w:val="left" w:pos="990"/>
        </w:tabs>
        <w:spacing w:line="276" w:lineRule="auto"/>
        <w:ind w:left="90" w:firstLine="450"/>
        <w:rPr>
          <w:rFonts w:ascii="Times New Roman" w:hAnsi="Times New Roman"/>
          <w:lang w:val="bg-BG"/>
        </w:rPr>
      </w:pPr>
    </w:p>
    <w:p w14:paraId="3020757A" w14:textId="77777777" w:rsidR="00B93398" w:rsidRPr="00A642B2" w:rsidRDefault="0066192A" w:rsidP="002C40CE">
      <w:pPr>
        <w:tabs>
          <w:tab w:val="left" w:pos="180"/>
          <w:tab w:val="left" w:pos="360"/>
          <w:tab w:val="left" w:pos="570"/>
          <w:tab w:val="left" w:pos="720"/>
          <w:tab w:val="left" w:pos="810"/>
          <w:tab w:val="left" w:pos="900"/>
          <w:tab w:val="left" w:pos="990"/>
        </w:tabs>
        <w:spacing w:line="276" w:lineRule="auto"/>
        <w:ind w:left="90" w:firstLine="450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>Регистрант</w:t>
      </w:r>
      <w:r w:rsidR="00047EA6" w:rsidRPr="00A642B2">
        <w:rPr>
          <w:rFonts w:ascii="Times New Roman" w:hAnsi="Times New Roman"/>
          <w:lang w:val="bg-BG"/>
        </w:rPr>
        <w:t>и на и</w:t>
      </w:r>
      <w:r w:rsidR="00CD461A" w:rsidRPr="00A642B2">
        <w:rPr>
          <w:rFonts w:ascii="Times New Roman" w:hAnsi="Times New Roman"/>
          <w:lang w:val="bg-BG"/>
        </w:rPr>
        <w:t xml:space="preserve">мена в </w:t>
      </w:r>
      <w:r w:rsidR="001F745E" w:rsidRPr="00A642B2">
        <w:rPr>
          <w:rFonts w:ascii="Times New Roman" w:hAnsi="Times New Roman"/>
          <w:lang w:val="bg-BG"/>
        </w:rPr>
        <w:t xml:space="preserve">Интернет </w:t>
      </w:r>
      <w:r w:rsidR="00CD461A" w:rsidRPr="00A642B2">
        <w:rPr>
          <w:rFonts w:ascii="Times New Roman" w:hAnsi="Times New Roman"/>
          <w:lang w:val="bg-BG"/>
        </w:rPr>
        <w:t xml:space="preserve">областта </w:t>
      </w:r>
      <w:r w:rsidR="005C299F" w:rsidRPr="00A642B2">
        <w:rPr>
          <w:rFonts w:ascii="Times New Roman" w:hAnsi="Times New Roman"/>
          <w:lang w:val="bg-BG"/>
        </w:rPr>
        <w:t>„</w:t>
      </w:r>
      <w:r w:rsidR="00CD461A" w:rsidRPr="00A642B2">
        <w:rPr>
          <w:rFonts w:ascii="Times New Roman" w:hAnsi="Times New Roman"/>
          <w:b/>
          <w:lang w:val="bg-BG"/>
        </w:rPr>
        <w:t>.бг</w:t>
      </w:r>
      <w:r w:rsidR="005C299F" w:rsidRPr="00A642B2">
        <w:rPr>
          <w:rFonts w:ascii="Times New Roman" w:hAnsi="Times New Roman"/>
          <w:b/>
          <w:lang w:val="bg-BG"/>
        </w:rPr>
        <w:t>“</w:t>
      </w:r>
      <w:r w:rsidR="00CD461A" w:rsidRPr="00A642B2">
        <w:rPr>
          <w:rFonts w:ascii="Times New Roman" w:hAnsi="Times New Roman"/>
          <w:lang w:val="bg-BG"/>
        </w:rPr>
        <w:t xml:space="preserve"> могат да бъдат:</w:t>
      </w:r>
    </w:p>
    <w:p w14:paraId="684788A2" w14:textId="77777777" w:rsidR="00CD461A" w:rsidRPr="00A642B2" w:rsidRDefault="00CD461A" w:rsidP="002C40CE">
      <w:pPr>
        <w:pStyle w:val="af3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810"/>
          <w:tab w:val="left" w:pos="900"/>
          <w:tab w:val="left" w:pos="990"/>
        </w:tabs>
        <w:spacing w:line="276" w:lineRule="auto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>Всяко физическо или юридическо лице в Република България</w:t>
      </w:r>
      <w:r w:rsidR="00E512FC" w:rsidRPr="00A642B2">
        <w:rPr>
          <w:rFonts w:ascii="Times New Roman" w:hAnsi="Times New Roman"/>
          <w:lang w:val="bg-BG"/>
        </w:rPr>
        <w:t xml:space="preserve"> или в страна член на ЕС;</w:t>
      </w:r>
    </w:p>
    <w:p w14:paraId="1B519B5A" w14:textId="77777777" w:rsidR="00CD461A" w:rsidRPr="00A642B2" w:rsidRDefault="00CD461A" w:rsidP="002C40CE">
      <w:pPr>
        <w:pStyle w:val="af3"/>
        <w:numPr>
          <w:ilvl w:val="0"/>
          <w:numId w:val="17"/>
        </w:numPr>
        <w:tabs>
          <w:tab w:val="left" w:pos="720"/>
        </w:tabs>
        <w:spacing w:line="276" w:lineRule="auto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>Субекти, създадени по силата на споразумения и програми между България и други държави;</w:t>
      </w:r>
    </w:p>
    <w:p w14:paraId="24C17FC6" w14:textId="77777777" w:rsidR="00B372AC" w:rsidRPr="00A642B2" w:rsidRDefault="00CD461A" w:rsidP="002C40CE">
      <w:pPr>
        <w:pStyle w:val="af3"/>
        <w:numPr>
          <w:ilvl w:val="0"/>
          <w:numId w:val="17"/>
        </w:numPr>
        <w:tabs>
          <w:tab w:val="left" w:pos="720"/>
        </w:tabs>
        <w:spacing w:line="276" w:lineRule="auto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>Всяко друго физическо или юридическо лице -</w:t>
      </w:r>
      <w:r w:rsidR="00E512FC" w:rsidRPr="00A642B2">
        <w:rPr>
          <w:rFonts w:ascii="Times New Roman" w:hAnsi="Times New Roman"/>
          <w:lang w:val="bg-BG"/>
        </w:rPr>
        <w:t xml:space="preserve"> </w:t>
      </w:r>
      <w:r w:rsidRPr="00A642B2">
        <w:rPr>
          <w:rFonts w:ascii="Times New Roman" w:hAnsi="Times New Roman"/>
          <w:lang w:val="bg-BG"/>
        </w:rPr>
        <w:t>чрез упълномощен представител в Република България или страна член на ЕС.</w:t>
      </w:r>
    </w:p>
    <w:p w14:paraId="3CAC318C" w14:textId="77777777" w:rsidR="001F745E" w:rsidRPr="00A642B2" w:rsidRDefault="001F745E" w:rsidP="002C40CE">
      <w:pPr>
        <w:tabs>
          <w:tab w:val="left" w:pos="570"/>
          <w:tab w:val="left" w:pos="990"/>
          <w:tab w:val="left" w:pos="1080"/>
        </w:tabs>
        <w:spacing w:line="276" w:lineRule="auto"/>
        <w:rPr>
          <w:rFonts w:ascii="Times New Roman" w:hAnsi="Times New Roman" w:cs="Times New Roman"/>
          <w:b/>
          <w:u w:val="single"/>
          <w:lang w:val="bg-BG"/>
        </w:rPr>
      </w:pPr>
    </w:p>
    <w:p w14:paraId="34F59915" w14:textId="77777777" w:rsidR="0081680C" w:rsidRPr="00A642B2" w:rsidRDefault="00F969FD" w:rsidP="002C40CE">
      <w:pPr>
        <w:tabs>
          <w:tab w:val="left" w:pos="570"/>
          <w:tab w:val="left" w:pos="990"/>
          <w:tab w:val="left" w:pos="1080"/>
        </w:tabs>
        <w:spacing w:line="276" w:lineRule="auto"/>
        <w:jc w:val="center"/>
        <w:rPr>
          <w:rFonts w:ascii="Times New Roman" w:hAnsi="Times New Roman"/>
          <w:b/>
          <w:u w:val="single"/>
          <w:lang w:val="bg-BG"/>
        </w:rPr>
      </w:pPr>
      <w:r w:rsidRPr="00A642B2">
        <w:rPr>
          <w:rFonts w:ascii="Times New Roman" w:hAnsi="Times New Roman" w:cs="Times New Roman"/>
          <w:b/>
          <w:u w:val="single"/>
          <w:lang w:val="bg-BG"/>
        </w:rPr>
        <w:t xml:space="preserve">4. </w:t>
      </w:r>
      <w:r w:rsidR="0081680C" w:rsidRPr="00A642B2">
        <w:rPr>
          <w:rFonts w:ascii="Times New Roman" w:hAnsi="Times New Roman" w:cs="Times New Roman"/>
          <w:b/>
          <w:u w:val="single"/>
          <w:lang w:val="bg-BG"/>
        </w:rPr>
        <w:t xml:space="preserve">Процедура по регистрация на </w:t>
      </w:r>
      <w:r w:rsidR="00020D39" w:rsidRPr="00A642B2">
        <w:rPr>
          <w:rFonts w:ascii="Times New Roman" w:hAnsi="Times New Roman" w:cs="Times New Roman"/>
          <w:b/>
          <w:u w:val="single"/>
          <w:lang w:val="bg-BG"/>
        </w:rPr>
        <w:t>И</w:t>
      </w:r>
      <w:r w:rsidR="00197D2F" w:rsidRPr="00A642B2">
        <w:rPr>
          <w:rFonts w:ascii="Times New Roman" w:hAnsi="Times New Roman" w:cs="Times New Roman"/>
          <w:b/>
          <w:u w:val="single"/>
          <w:lang w:val="bg-BG"/>
        </w:rPr>
        <w:t>мена</w:t>
      </w:r>
      <w:r w:rsidR="0081680C" w:rsidRPr="00A642B2">
        <w:rPr>
          <w:rFonts w:ascii="Times New Roman" w:hAnsi="Times New Roman" w:cs="Times New Roman"/>
          <w:b/>
          <w:u w:val="single"/>
          <w:lang w:val="bg-BG"/>
        </w:rPr>
        <w:t xml:space="preserve"> в областта </w:t>
      </w:r>
      <w:r w:rsidR="005C299F" w:rsidRPr="00A642B2">
        <w:rPr>
          <w:rFonts w:ascii="Times New Roman" w:hAnsi="Times New Roman" w:cs="Times New Roman"/>
          <w:b/>
          <w:u w:val="single"/>
          <w:lang w:val="bg-BG"/>
        </w:rPr>
        <w:t>„</w:t>
      </w:r>
      <w:r w:rsidR="0081680C" w:rsidRPr="00A642B2">
        <w:rPr>
          <w:rFonts w:ascii="Times New Roman" w:hAnsi="Times New Roman" w:cs="Times New Roman"/>
          <w:b/>
          <w:u w:val="single"/>
          <w:lang w:val="bg-BG"/>
        </w:rPr>
        <w:t>.бг</w:t>
      </w:r>
      <w:r w:rsidR="005C299F" w:rsidRPr="00A642B2">
        <w:rPr>
          <w:rFonts w:ascii="Times New Roman" w:hAnsi="Times New Roman" w:cs="Times New Roman"/>
          <w:b/>
          <w:u w:val="single"/>
          <w:lang w:val="bg-BG"/>
        </w:rPr>
        <w:t>“</w:t>
      </w:r>
    </w:p>
    <w:p w14:paraId="4CFE9092" w14:textId="77777777" w:rsidR="00334CA2" w:rsidRPr="00A642B2" w:rsidRDefault="00334CA2" w:rsidP="002C40CE">
      <w:pPr>
        <w:tabs>
          <w:tab w:val="left" w:pos="570"/>
          <w:tab w:val="left" w:pos="990"/>
          <w:tab w:val="left" w:pos="1080"/>
        </w:tabs>
        <w:spacing w:line="276" w:lineRule="auto"/>
        <w:ind w:left="360"/>
        <w:jc w:val="both"/>
        <w:rPr>
          <w:rFonts w:ascii="Times New Roman" w:hAnsi="Times New Roman"/>
          <w:lang w:val="bg-BG"/>
        </w:rPr>
      </w:pPr>
    </w:p>
    <w:p w14:paraId="5CFD17FD" w14:textId="77777777" w:rsidR="00CD3CEA" w:rsidRPr="00A642B2" w:rsidRDefault="00334CA2" w:rsidP="002C40CE">
      <w:pPr>
        <w:tabs>
          <w:tab w:val="left" w:pos="570"/>
          <w:tab w:val="left" w:pos="990"/>
          <w:tab w:val="left" w:pos="1080"/>
        </w:tabs>
        <w:spacing w:line="276" w:lineRule="auto"/>
        <w:ind w:firstLine="720"/>
        <w:jc w:val="both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>В</w:t>
      </w:r>
      <w:r w:rsidR="00197D2F" w:rsidRPr="00A642B2">
        <w:rPr>
          <w:rFonts w:ascii="Times New Roman" w:hAnsi="Times New Roman"/>
          <w:lang w:val="bg-BG"/>
        </w:rPr>
        <w:t xml:space="preserve">ъз основа и в изпълнение на </w:t>
      </w:r>
      <w:r w:rsidRPr="00A642B2">
        <w:rPr>
          <w:rFonts w:ascii="Times New Roman" w:hAnsi="Times New Roman"/>
          <w:lang w:val="bg-BG"/>
        </w:rPr>
        <w:t>настоящи</w:t>
      </w:r>
      <w:r w:rsidR="00197D2F" w:rsidRPr="00A642B2">
        <w:rPr>
          <w:rFonts w:ascii="Times New Roman" w:hAnsi="Times New Roman"/>
          <w:lang w:val="bg-BG"/>
        </w:rPr>
        <w:t>те Принципи и изисквания,</w:t>
      </w:r>
      <w:r w:rsidRPr="00A642B2">
        <w:rPr>
          <w:rFonts w:ascii="Times New Roman" w:hAnsi="Times New Roman"/>
          <w:lang w:val="bg-BG"/>
        </w:rPr>
        <w:t xml:space="preserve"> Регистърът приема и публикува Правила за реда за подаване и разглеждане на заявки за регистрация, подновяване, прехвърляне и прекратяване на регистрацията на </w:t>
      </w:r>
      <w:r w:rsidR="00E512FC" w:rsidRPr="00A642B2">
        <w:rPr>
          <w:rFonts w:ascii="Times New Roman" w:hAnsi="Times New Roman"/>
          <w:lang w:val="bg-BG"/>
        </w:rPr>
        <w:t>и</w:t>
      </w:r>
      <w:r w:rsidRPr="00A642B2">
        <w:rPr>
          <w:rFonts w:ascii="Times New Roman" w:hAnsi="Times New Roman"/>
          <w:lang w:val="bg-BG"/>
        </w:rPr>
        <w:t xml:space="preserve">мена в областта </w:t>
      </w:r>
      <w:r w:rsidR="005C299F" w:rsidRPr="00A642B2">
        <w:rPr>
          <w:rFonts w:ascii="Times New Roman" w:hAnsi="Times New Roman"/>
          <w:b/>
          <w:lang w:val="bg-BG"/>
        </w:rPr>
        <w:t>„</w:t>
      </w:r>
      <w:r w:rsidRPr="00A642B2">
        <w:rPr>
          <w:rFonts w:ascii="Times New Roman" w:hAnsi="Times New Roman"/>
          <w:b/>
          <w:lang w:val="bg-BG"/>
        </w:rPr>
        <w:t>.бг</w:t>
      </w:r>
      <w:r w:rsidRPr="00A642B2">
        <w:rPr>
          <w:rFonts w:ascii="Times New Roman" w:hAnsi="Times New Roman"/>
          <w:lang w:val="bg-BG"/>
        </w:rPr>
        <w:t>.</w:t>
      </w:r>
      <w:r w:rsidR="005C299F" w:rsidRPr="00A642B2">
        <w:rPr>
          <w:rFonts w:ascii="Times New Roman" w:hAnsi="Times New Roman"/>
          <w:b/>
          <w:lang w:val="bg-BG"/>
        </w:rPr>
        <w:t>“</w:t>
      </w:r>
      <w:r w:rsidRPr="00A642B2">
        <w:rPr>
          <w:rFonts w:ascii="Times New Roman" w:hAnsi="Times New Roman"/>
          <w:lang w:val="bg-BG"/>
        </w:rPr>
        <w:t xml:space="preserve"> Тези пра</w:t>
      </w:r>
      <w:r w:rsidR="005306BA" w:rsidRPr="00A642B2">
        <w:rPr>
          <w:rFonts w:ascii="Times New Roman" w:hAnsi="Times New Roman"/>
          <w:lang w:val="bg-BG"/>
        </w:rPr>
        <w:t>вила са задължителни за всички Регистратори и Р</w:t>
      </w:r>
      <w:r w:rsidRPr="00A642B2">
        <w:rPr>
          <w:rFonts w:ascii="Times New Roman" w:hAnsi="Times New Roman"/>
          <w:lang w:val="bg-BG"/>
        </w:rPr>
        <w:t>егистранти.</w:t>
      </w:r>
    </w:p>
    <w:p w14:paraId="748E34C6" w14:textId="77777777" w:rsidR="00776258" w:rsidRPr="00A642B2" w:rsidRDefault="00C9282B" w:rsidP="002C40CE">
      <w:pPr>
        <w:tabs>
          <w:tab w:val="left" w:pos="570"/>
          <w:tab w:val="left" w:pos="990"/>
          <w:tab w:val="left" w:pos="1080"/>
        </w:tabs>
        <w:spacing w:line="276" w:lineRule="auto"/>
        <w:ind w:firstLine="720"/>
        <w:jc w:val="both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>Регистърът акредитира Р</w:t>
      </w:r>
      <w:r w:rsidR="00E356DB" w:rsidRPr="00A642B2">
        <w:rPr>
          <w:rFonts w:ascii="Times New Roman" w:hAnsi="Times New Roman"/>
          <w:lang w:val="bg-BG"/>
        </w:rPr>
        <w:t xml:space="preserve">егистраторите. Списъкът на акредитираните </w:t>
      </w:r>
      <w:r w:rsidRPr="00A642B2">
        <w:rPr>
          <w:rFonts w:ascii="Times New Roman" w:hAnsi="Times New Roman"/>
          <w:lang w:val="bg-BG"/>
        </w:rPr>
        <w:t>Р</w:t>
      </w:r>
      <w:r w:rsidR="00E356DB" w:rsidRPr="00A642B2">
        <w:rPr>
          <w:rFonts w:ascii="Times New Roman" w:hAnsi="Times New Roman"/>
          <w:lang w:val="bg-BG"/>
        </w:rPr>
        <w:t>егистратори се п</w:t>
      </w:r>
      <w:r w:rsidRPr="00A642B2">
        <w:rPr>
          <w:rFonts w:ascii="Times New Roman" w:hAnsi="Times New Roman"/>
          <w:lang w:val="bg-BG"/>
        </w:rPr>
        <w:t>убликува на официалния сайт на Р</w:t>
      </w:r>
      <w:r w:rsidR="00E356DB" w:rsidRPr="00A642B2">
        <w:rPr>
          <w:rFonts w:ascii="Times New Roman" w:hAnsi="Times New Roman"/>
          <w:lang w:val="bg-BG"/>
        </w:rPr>
        <w:t>егистъра.</w:t>
      </w:r>
    </w:p>
    <w:p w14:paraId="0E8B9767" w14:textId="77777777" w:rsidR="00E356DB" w:rsidRPr="00A642B2" w:rsidRDefault="00E356DB" w:rsidP="002C40CE">
      <w:pPr>
        <w:tabs>
          <w:tab w:val="left" w:pos="570"/>
          <w:tab w:val="left" w:pos="990"/>
          <w:tab w:val="left" w:pos="1080"/>
        </w:tabs>
        <w:spacing w:line="276" w:lineRule="auto"/>
        <w:ind w:firstLine="720"/>
        <w:jc w:val="both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>Заявка</w:t>
      </w:r>
      <w:r w:rsidR="00E512FC" w:rsidRPr="00A642B2">
        <w:rPr>
          <w:rFonts w:ascii="Times New Roman" w:hAnsi="Times New Roman"/>
          <w:lang w:val="bg-BG"/>
        </w:rPr>
        <w:t xml:space="preserve"> за регистрация</w:t>
      </w:r>
      <w:r w:rsidRPr="00A642B2">
        <w:rPr>
          <w:rFonts w:ascii="Times New Roman" w:hAnsi="Times New Roman"/>
          <w:lang w:val="bg-BG"/>
        </w:rPr>
        <w:t xml:space="preserve"> се </w:t>
      </w:r>
      <w:r w:rsidR="00C9282B" w:rsidRPr="00A642B2">
        <w:rPr>
          <w:rFonts w:ascii="Times New Roman" w:hAnsi="Times New Roman"/>
          <w:lang w:val="bg-BG"/>
        </w:rPr>
        <w:t>подава към избран от заявителя Р</w:t>
      </w:r>
      <w:r w:rsidRPr="00A642B2">
        <w:rPr>
          <w:rFonts w:ascii="Times New Roman" w:hAnsi="Times New Roman"/>
          <w:lang w:val="bg-BG"/>
        </w:rPr>
        <w:t>е</w:t>
      </w:r>
      <w:r w:rsidR="00C9282B" w:rsidRPr="00A642B2">
        <w:rPr>
          <w:rFonts w:ascii="Times New Roman" w:hAnsi="Times New Roman"/>
          <w:lang w:val="bg-BG"/>
        </w:rPr>
        <w:t>гистратор, според създадени от Р</w:t>
      </w:r>
      <w:r w:rsidRPr="00A642B2">
        <w:rPr>
          <w:rFonts w:ascii="Times New Roman" w:hAnsi="Times New Roman"/>
          <w:lang w:val="bg-BG"/>
        </w:rPr>
        <w:t>ег</w:t>
      </w:r>
      <w:r w:rsidR="00C9282B" w:rsidRPr="00A642B2">
        <w:rPr>
          <w:rFonts w:ascii="Times New Roman" w:hAnsi="Times New Roman"/>
          <w:lang w:val="bg-BG"/>
        </w:rPr>
        <w:t>истъра правила, общи за всички Р</w:t>
      </w:r>
      <w:r w:rsidRPr="00A642B2">
        <w:rPr>
          <w:rFonts w:ascii="Times New Roman" w:hAnsi="Times New Roman"/>
          <w:lang w:val="bg-BG"/>
        </w:rPr>
        <w:t>егистратори.</w:t>
      </w:r>
    </w:p>
    <w:p w14:paraId="1C3C0D7B" w14:textId="5009100C" w:rsidR="00A43E2A" w:rsidRPr="00A642B2" w:rsidRDefault="00A43E2A" w:rsidP="002C40CE">
      <w:pPr>
        <w:tabs>
          <w:tab w:val="left" w:pos="570"/>
          <w:tab w:val="left" w:pos="990"/>
          <w:tab w:val="left" w:pos="1080"/>
        </w:tabs>
        <w:spacing w:line="276" w:lineRule="auto"/>
        <w:ind w:firstLine="720"/>
        <w:jc w:val="both"/>
        <w:rPr>
          <w:rFonts w:ascii="Times New Roman" w:hAnsi="Times New Roman"/>
          <w:lang w:val="bg-BG"/>
        </w:rPr>
      </w:pPr>
      <w:r w:rsidRPr="00A642B2">
        <w:rPr>
          <w:rFonts w:ascii="Times New Roman" w:hAnsi="Times New Roman"/>
          <w:lang w:val="bg-BG"/>
        </w:rPr>
        <w:t>За регистрацията н</w:t>
      </w:r>
      <w:r w:rsidR="00E512FC" w:rsidRPr="00A642B2">
        <w:rPr>
          <w:rFonts w:ascii="Times New Roman" w:hAnsi="Times New Roman"/>
          <w:lang w:val="bg-BG"/>
        </w:rPr>
        <w:t>а вс</w:t>
      </w:r>
      <w:r w:rsidR="0059509F" w:rsidRPr="00A642B2">
        <w:rPr>
          <w:rFonts w:ascii="Times New Roman" w:hAnsi="Times New Roman"/>
          <w:lang w:val="bg-BG"/>
        </w:rPr>
        <w:t>е</w:t>
      </w:r>
      <w:r w:rsidR="00020D39" w:rsidRPr="00A642B2">
        <w:rPr>
          <w:rFonts w:ascii="Times New Roman" w:hAnsi="Times New Roman"/>
          <w:lang w:val="bg-BG"/>
        </w:rPr>
        <w:t>к</w:t>
      </w:r>
      <w:r w:rsidR="0059509F" w:rsidRPr="00A642B2">
        <w:rPr>
          <w:rFonts w:ascii="Times New Roman" w:hAnsi="Times New Roman"/>
          <w:lang w:val="bg-BG"/>
        </w:rPr>
        <w:t>и</w:t>
      </w:r>
      <w:r w:rsidR="00E512FC" w:rsidRPr="00A642B2">
        <w:rPr>
          <w:rFonts w:ascii="Times New Roman" w:hAnsi="Times New Roman"/>
          <w:lang w:val="bg-BG"/>
        </w:rPr>
        <w:t xml:space="preserve"> </w:t>
      </w:r>
      <w:r w:rsidR="0059509F" w:rsidRPr="00A642B2">
        <w:rPr>
          <w:rFonts w:ascii="Times New Roman" w:hAnsi="Times New Roman"/>
          <w:lang w:val="bg-BG"/>
        </w:rPr>
        <w:t>Домейн</w:t>
      </w:r>
      <w:r w:rsidR="00E512FC" w:rsidRPr="00A642B2">
        <w:rPr>
          <w:rFonts w:ascii="Times New Roman" w:hAnsi="Times New Roman"/>
          <w:lang w:val="bg-BG"/>
        </w:rPr>
        <w:t xml:space="preserve"> </w:t>
      </w:r>
      <w:r w:rsidR="00C9282B" w:rsidRPr="00A642B2">
        <w:rPr>
          <w:rFonts w:ascii="Times New Roman" w:hAnsi="Times New Roman"/>
          <w:lang w:val="bg-BG"/>
        </w:rPr>
        <w:t>се сключва договор между Регистратора и Р</w:t>
      </w:r>
      <w:r w:rsidRPr="00A642B2">
        <w:rPr>
          <w:rFonts w:ascii="Times New Roman" w:hAnsi="Times New Roman"/>
          <w:lang w:val="bg-BG"/>
        </w:rPr>
        <w:t xml:space="preserve">егистранта. </w:t>
      </w:r>
    </w:p>
    <w:p w14:paraId="46DDF0F7" w14:textId="569C991A" w:rsidR="00CB03ED" w:rsidRPr="00A642B2" w:rsidRDefault="00CB03ED" w:rsidP="002C40CE">
      <w:pPr>
        <w:tabs>
          <w:tab w:val="left" w:pos="570"/>
          <w:tab w:val="left" w:pos="990"/>
          <w:tab w:val="left" w:pos="1080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642B2">
        <w:rPr>
          <w:rFonts w:ascii="Times New Roman" w:hAnsi="Times New Roman" w:cs="Times New Roman"/>
          <w:lang w:val="bg-BG"/>
        </w:rPr>
        <w:t xml:space="preserve">Регистрацията на </w:t>
      </w:r>
      <w:r w:rsidR="0059509F" w:rsidRPr="00A642B2">
        <w:rPr>
          <w:rFonts w:ascii="Times New Roman" w:hAnsi="Times New Roman" w:cs="Times New Roman"/>
          <w:lang w:val="bg-BG"/>
        </w:rPr>
        <w:t>Домейн</w:t>
      </w:r>
      <w:r w:rsidR="00C9282B" w:rsidRPr="00A642B2">
        <w:rPr>
          <w:rFonts w:ascii="Times New Roman" w:hAnsi="Times New Roman" w:cs="Times New Roman"/>
        </w:rPr>
        <w:t xml:space="preserve"> дава на Р</w:t>
      </w:r>
      <w:r w:rsidRPr="00A642B2">
        <w:rPr>
          <w:rFonts w:ascii="Times New Roman" w:hAnsi="Times New Roman" w:cs="Times New Roman"/>
        </w:rPr>
        <w:t xml:space="preserve">егистранта ограничено, прехвърлимо и подновимо изключително право за използване на </w:t>
      </w:r>
      <w:r w:rsidR="0059509F" w:rsidRPr="00A642B2">
        <w:rPr>
          <w:rFonts w:ascii="Times New Roman" w:hAnsi="Times New Roman" w:cs="Times New Roman"/>
          <w:lang w:val="bg-BG"/>
        </w:rPr>
        <w:t>Домейна</w:t>
      </w:r>
      <w:r w:rsidR="0059509F" w:rsidRPr="00A642B2">
        <w:rPr>
          <w:rFonts w:ascii="Times New Roman" w:hAnsi="Times New Roman" w:cs="Times New Roman"/>
        </w:rPr>
        <w:t xml:space="preserve"> </w:t>
      </w:r>
      <w:r w:rsidRPr="00A642B2">
        <w:rPr>
          <w:rFonts w:ascii="Times New Roman" w:hAnsi="Times New Roman" w:cs="Times New Roman"/>
        </w:rPr>
        <w:t xml:space="preserve">за срока на неговата регистрация, освен </w:t>
      </w:r>
      <w:r w:rsidR="00D52588" w:rsidRPr="00A642B2">
        <w:rPr>
          <w:rFonts w:ascii="Times New Roman" w:hAnsi="Times New Roman" w:cs="Times New Roman"/>
          <w:lang w:val="bg-BG"/>
        </w:rPr>
        <w:t xml:space="preserve">ако не е </w:t>
      </w:r>
      <w:r w:rsidR="00D20C51" w:rsidRPr="00A642B2">
        <w:rPr>
          <w:rFonts w:ascii="Times New Roman" w:hAnsi="Times New Roman" w:cs="Times New Roman"/>
          <w:lang w:val="bg-BG"/>
        </w:rPr>
        <w:t xml:space="preserve">предвидено </w:t>
      </w:r>
      <w:r w:rsidR="00D52588" w:rsidRPr="00A642B2">
        <w:rPr>
          <w:rFonts w:ascii="Times New Roman" w:hAnsi="Times New Roman" w:cs="Times New Roman"/>
          <w:lang w:val="bg-BG"/>
        </w:rPr>
        <w:t>друго</w:t>
      </w:r>
      <w:r w:rsidRPr="00A642B2">
        <w:rPr>
          <w:rFonts w:ascii="Times New Roman" w:hAnsi="Times New Roman" w:cs="Times New Roman"/>
        </w:rPr>
        <w:t xml:space="preserve"> в тези </w:t>
      </w:r>
      <w:r w:rsidRPr="00A642B2">
        <w:rPr>
          <w:rFonts w:ascii="Times New Roman" w:hAnsi="Times New Roman" w:cs="Times New Roman"/>
          <w:lang w:val="bg-BG"/>
        </w:rPr>
        <w:t>Принципи и изисквания</w:t>
      </w:r>
      <w:r w:rsidR="001238F0" w:rsidRPr="00A642B2">
        <w:rPr>
          <w:rFonts w:ascii="Times New Roman" w:hAnsi="Times New Roman" w:cs="Times New Roman"/>
          <w:lang w:val="bg-BG"/>
        </w:rPr>
        <w:t xml:space="preserve"> и във </w:t>
      </w:r>
      <w:r w:rsidR="00846545" w:rsidRPr="00A642B2">
        <w:rPr>
          <w:rFonts w:ascii="Times New Roman" w:hAnsi="Times New Roman" w:cs="Times New Roman"/>
          <w:lang w:val="bg-BG"/>
        </w:rPr>
        <w:t>в</w:t>
      </w:r>
      <w:r w:rsidR="001238F0" w:rsidRPr="00A642B2">
        <w:rPr>
          <w:rFonts w:ascii="Times New Roman" w:hAnsi="Times New Roman" w:cs="Times New Roman"/>
          <w:lang w:val="bg-BG"/>
        </w:rPr>
        <w:t>ътрешните правила на Регистъра</w:t>
      </w:r>
      <w:r w:rsidR="00D52588" w:rsidRPr="00A642B2">
        <w:rPr>
          <w:rFonts w:ascii="Times New Roman" w:hAnsi="Times New Roman" w:cs="Times New Roman"/>
          <w:lang w:val="bg-BG"/>
        </w:rPr>
        <w:t>.</w:t>
      </w:r>
    </w:p>
    <w:p w14:paraId="4B71FFEF" w14:textId="77777777" w:rsidR="00D3052B" w:rsidRPr="00A642B2" w:rsidRDefault="00D3052B" w:rsidP="002C40CE">
      <w:pPr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14:paraId="6F74433F" w14:textId="777A841C" w:rsidR="0092263E" w:rsidRPr="00A642B2" w:rsidRDefault="0092263E" w:rsidP="0092263E">
      <w:pPr>
        <w:jc w:val="center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  <w:r w:rsidRPr="00A642B2">
        <w:rPr>
          <w:rFonts w:ascii="Times New Roman" w:eastAsia="Times New Roman" w:hAnsi="Times New Roman" w:cs="Times New Roman"/>
          <w:b/>
          <w:u w:val="single"/>
          <w:lang w:val="bg-BG" w:eastAsia="bg-BG"/>
        </w:rPr>
        <w:t xml:space="preserve">5. </w:t>
      </w:r>
      <w:r w:rsidR="00F54352" w:rsidRPr="00A642B2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Задължителни елементи на договора за регистрация на </w:t>
      </w:r>
      <w:r w:rsidR="0059509F" w:rsidRPr="00A642B2">
        <w:rPr>
          <w:rFonts w:ascii="Times New Roman" w:eastAsia="Times New Roman" w:hAnsi="Times New Roman" w:cs="Times New Roman"/>
          <w:b/>
          <w:u w:val="single"/>
          <w:lang w:val="bg-BG" w:eastAsia="bg-BG"/>
        </w:rPr>
        <w:t xml:space="preserve">Домейн </w:t>
      </w:r>
    </w:p>
    <w:p w14:paraId="5A44B668" w14:textId="77777777" w:rsidR="00C9282B" w:rsidRPr="00A642B2" w:rsidRDefault="00C9282B" w:rsidP="0092263E">
      <w:pPr>
        <w:jc w:val="center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14:paraId="19168AA0" w14:textId="6B376331" w:rsidR="00F54352" w:rsidRPr="00A642B2" w:rsidRDefault="00F54352" w:rsidP="002C40C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 xml:space="preserve">Наред с останалото му съдържание, договорът за регистрация на </w:t>
      </w:r>
      <w:r w:rsidR="0059509F" w:rsidRPr="00A642B2">
        <w:rPr>
          <w:rFonts w:ascii="Times New Roman" w:eastAsia="Times New Roman" w:hAnsi="Times New Roman" w:cs="Times New Roman"/>
          <w:lang w:val="bg-BG" w:eastAsia="bg-BG"/>
        </w:rPr>
        <w:t>Домейн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включва и следното:</w:t>
      </w:r>
    </w:p>
    <w:p w14:paraId="10D0E39C" w14:textId="77777777" w:rsidR="00F54352" w:rsidRPr="00A642B2" w:rsidRDefault="00731159" w:rsidP="002C40CE">
      <w:pPr>
        <w:pStyle w:val="af3"/>
        <w:numPr>
          <w:ilvl w:val="0"/>
          <w:numId w:val="11"/>
        </w:numPr>
        <w:tabs>
          <w:tab w:val="left" w:pos="810"/>
        </w:tabs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Д</w:t>
      </w:r>
      <w:r w:rsidR="008D2C36" w:rsidRPr="00A642B2">
        <w:rPr>
          <w:rFonts w:ascii="Times New Roman" w:eastAsia="Times New Roman" w:hAnsi="Times New Roman" w:cs="Times New Roman"/>
          <w:lang w:eastAsia="bg-BG"/>
        </w:rPr>
        <w:t>екларация на Р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егистранта, че подадените от него идентификационни данни са точни, пъл</w:t>
      </w:r>
      <w:r w:rsidR="008D2C36" w:rsidRPr="00A642B2">
        <w:rPr>
          <w:rFonts w:ascii="Times New Roman" w:eastAsia="Times New Roman" w:hAnsi="Times New Roman" w:cs="Times New Roman"/>
          <w:lang w:eastAsia="bg-BG"/>
        </w:rPr>
        <w:t xml:space="preserve">ни и актуални, и </w:t>
      </w:r>
      <w:r w:rsidR="0010292A" w:rsidRPr="00A642B2">
        <w:rPr>
          <w:rFonts w:ascii="Times New Roman" w:eastAsia="Times New Roman" w:hAnsi="Times New Roman" w:cs="Times New Roman"/>
          <w:lang w:val="bg-BG" w:eastAsia="bg-BG"/>
        </w:rPr>
        <w:t xml:space="preserve">е </w:t>
      </w:r>
      <w:r w:rsidR="008D2C36" w:rsidRPr="00A642B2">
        <w:rPr>
          <w:rFonts w:ascii="Times New Roman" w:eastAsia="Times New Roman" w:hAnsi="Times New Roman" w:cs="Times New Roman"/>
          <w:lang w:eastAsia="bg-BG"/>
        </w:rPr>
        <w:t>задължение на Р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егистранта да ги поддържа такива, както да поддържа функцио</w:t>
      </w:r>
      <w:r w:rsidR="008D2C36" w:rsidRPr="00A642B2">
        <w:rPr>
          <w:rFonts w:ascii="Times New Roman" w:eastAsia="Times New Roman" w:hAnsi="Times New Roman" w:cs="Times New Roman"/>
          <w:lang w:eastAsia="bg-BG"/>
        </w:rPr>
        <w:t>ниращ адрес на електронна поща;</w:t>
      </w:r>
    </w:p>
    <w:p w14:paraId="38B89617" w14:textId="77777777" w:rsidR="00F54352" w:rsidRPr="00A642B2" w:rsidRDefault="00731159" w:rsidP="002C40CE">
      <w:pPr>
        <w:pStyle w:val="af3"/>
        <w:numPr>
          <w:ilvl w:val="0"/>
          <w:numId w:val="11"/>
        </w:numPr>
        <w:tabs>
          <w:tab w:val="left" w:pos="810"/>
        </w:tabs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lastRenderedPageBreak/>
        <w:t>Д</w:t>
      </w:r>
      <w:r w:rsidR="008D2C36" w:rsidRPr="00A642B2">
        <w:rPr>
          <w:rFonts w:ascii="Times New Roman" w:eastAsia="Times New Roman" w:hAnsi="Times New Roman" w:cs="Times New Roman"/>
          <w:lang w:eastAsia="bg-BG"/>
        </w:rPr>
        <w:t>екларация на Р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е</w:t>
      </w:r>
      <w:r w:rsidR="0092263E" w:rsidRPr="00A642B2">
        <w:rPr>
          <w:rFonts w:ascii="Times New Roman" w:eastAsia="Times New Roman" w:hAnsi="Times New Roman" w:cs="Times New Roman"/>
          <w:lang w:eastAsia="bg-BG"/>
        </w:rPr>
        <w:t xml:space="preserve">гистранта, че регистрацията на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Името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 и неговото използване не</w:t>
      </w:r>
      <w:r w:rsidR="008D2C36" w:rsidRPr="00A642B2">
        <w:rPr>
          <w:rFonts w:ascii="Times New Roman" w:eastAsia="Times New Roman" w:hAnsi="Times New Roman" w:cs="Times New Roman"/>
          <w:lang w:eastAsia="bg-BG"/>
        </w:rPr>
        <w:t xml:space="preserve"> нарушават права на трети лица;</w:t>
      </w:r>
    </w:p>
    <w:p w14:paraId="1C62AF99" w14:textId="77777777" w:rsidR="00F54352" w:rsidRPr="00A642B2" w:rsidRDefault="00731159" w:rsidP="002C40CE">
      <w:pPr>
        <w:pStyle w:val="af3"/>
        <w:numPr>
          <w:ilvl w:val="0"/>
          <w:numId w:val="11"/>
        </w:numPr>
        <w:tabs>
          <w:tab w:val="left" w:pos="810"/>
          <w:tab w:val="left" w:pos="900"/>
        </w:tabs>
        <w:spacing w:before="120" w:line="276" w:lineRule="auto"/>
        <w:ind w:left="540" w:hanging="18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П</w:t>
      </w:r>
      <w:r w:rsidR="008D2C36" w:rsidRPr="00A642B2">
        <w:rPr>
          <w:rFonts w:ascii="Times New Roman" w:eastAsia="Times New Roman" w:hAnsi="Times New Roman" w:cs="Times New Roman"/>
          <w:lang w:eastAsia="bg-BG"/>
        </w:rPr>
        <w:t>риемане от Р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егистранта н</w:t>
      </w:r>
      <w:r w:rsidR="008D2C36" w:rsidRPr="00A642B2">
        <w:rPr>
          <w:rFonts w:ascii="Times New Roman" w:eastAsia="Times New Roman" w:hAnsi="Times New Roman" w:cs="Times New Roman"/>
          <w:lang w:eastAsia="bg-BG"/>
        </w:rPr>
        <w:t>а Политиката за лични данни на Р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егистъра; </w:t>
      </w:r>
    </w:p>
    <w:p w14:paraId="10F73FC0" w14:textId="77777777" w:rsidR="00F54352" w:rsidRPr="00A642B2" w:rsidRDefault="00731159" w:rsidP="002C40CE">
      <w:pPr>
        <w:pStyle w:val="af3"/>
        <w:numPr>
          <w:ilvl w:val="0"/>
          <w:numId w:val="11"/>
        </w:numPr>
        <w:tabs>
          <w:tab w:val="left" w:pos="810"/>
          <w:tab w:val="left" w:pos="990"/>
        </w:tabs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З</w:t>
      </w:r>
      <w:r w:rsidR="008D2C36" w:rsidRPr="00A642B2">
        <w:rPr>
          <w:rFonts w:ascii="Times New Roman" w:eastAsia="Times New Roman" w:hAnsi="Times New Roman" w:cs="Times New Roman"/>
          <w:lang w:eastAsia="bg-BG"/>
        </w:rPr>
        <w:t>адължение на Р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егистранта </w:t>
      </w:r>
      <w:r w:rsidR="008260A5" w:rsidRPr="00A642B2">
        <w:rPr>
          <w:rFonts w:ascii="Times New Roman" w:eastAsia="Times New Roman" w:hAnsi="Times New Roman" w:cs="Times New Roman"/>
          <w:lang w:val="bg-BG" w:eastAsia="bg-BG"/>
        </w:rPr>
        <w:t xml:space="preserve">е 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да използва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Името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 по начин, който не нарушава правата на трети страни и приложимото право, и да не използва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Името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 недобросъвес</w:t>
      </w:r>
      <w:r w:rsidR="008D2C36" w:rsidRPr="00A642B2">
        <w:rPr>
          <w:rFonts w:ascii="Times New Roman" w:eastAsia="Times New Roman" w:hAnsi="Times New Roman" w:cs="Times New Roman"/>
          <w:lang w:eastAsia="bg-BG"/>
        </w:rPr>
        <w:t>тно или за противозаконни цели;</w:t>
      </w:r>
    </w:p>
    <w:p w14:paraId="785560F1" w14:textId="431E5997" w:rsidR="00F54352" w:rsidRPr="00A642B2" w:rsidRDefault="00731159" w:rsidP="002C40CE">
      <w:pPr>
        <w:pStyle w:val="af3"/>
        <w:numPr>
          <w:ilvl w:val="0"/>
          <w:numId w:val="11"/>
        </w:numPr>
        <w:tabs>
          <w:tab w:val="left" w:pos="630"/>
          <w:tab w:val="left" w:pos="810"/>
          <w:tab w:val="left" w:pos="1080"/>
        </w:tabs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Н</w:t>
      </w:r>
      <w:r w:rsidR="008D2C36" w:rsidRPr="00A642B2">
        <w:rPr>
          <w:rFonts w:ascii="Times New Roman" w:eastAsia="Times New Roman" w:hAnsi="Times New Roman" w:cs="Times New Roman"/>
          <w:lang w:eastAsia="bg-BG"/>
        </w:rPr>
        <w:t>еотменимо съгласие на Р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егистранта да участва в арбитражни процедури съгласно чл.8 от </w:t>
      </w:r>
      <w:r w:rsidR="008D2C36" w:rsidRPr="00A642B2">
        <w:rPr>
          <w:rFonts w:ascii="Times New Roman" w:eastAsia="Times New Roman" w:hAnsi="Times New Roman" w:cs="Times New Roman"/>
          <w:lang w:val="bg-BG" w:eastAsia="bg-BG"/>
        </w:rPr>
        <w:t>настоящите Принципи и изисквания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 за разрешаване на спорове с трети лица за регистриран</w:t>
      </w:r>
      <w:r w:rsidR="008260A5" w:rsidRPr="00A642B2">
        <w:rPr>
          <w:rFonts w:ascii="Times New Roman" w:eastAsia="Times New Roman" w:hAnsi="Times New Roman" w:cs="Times New Roman"/>
          <w:lang w:val="bg-BG" w:eastAsia="bg-BG"/>
        </w:rPr>
        <w:t>ирания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 от него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 и да бъде обвързан </w:t>
      </w:r>
      <w:r w:rsidR="008260A5" w:rsidRPr="00A642B2">
        <w:rPr>
          <w:rFonts w:ascii="Times New Roman" w:eastAsia="Times New Roman" w:hAnsi="Times New Roman" w:cs="Times New Roman"/>
          <w:lang w:val="bg-BG" w:eastAsia="bg-BG"/>
        </w:rPr>
        <w:t>с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 постановените в такива</w:t>
      </w:r>
      <w:r w:rsidR="000D502F" w:rsidRPr="00A642B2">
        <w:rPr>
          <w:rFonts w:ascii="Times New Roman" w:eastAsia="Times New Roman" w:hAnsi="Times New Roman" w:cs="Times New Roman"/>
          <w:lang w:eastAsia="bg-BG"/>
        </w:rPr>
        <w:t xml:space="preserve"> арбитражни процедури решения</w:t>
      </w:r>
      <w:r w:rsidR="000555ED" w:rsidRPr="00A642B2">
        <w:rPr>
          <w:rFonts w:ascii="Times New Roman" w:eastAsia="Times New Roman" w:hAnsi="Times New Roman" w:cs="Times New Roman"/>
          <w:lang w:val="bg-BG" w:eastAsia="bg-BG"/>
        </w:rPr>
        <w:t>;</w:t>
      </w:r>
    </w:p>
    <w:p w14:paraId="7E750697" w14:textId="2E3073A5" w:rsidR="00A80FFF" w:rsidRPr="00A642B2" w:rsidRDefault="00A80FFF" w:rsidP="002C40CE">
      <w:pPr>
        <w:pStyle w:val="af3"/>
        <w:numPr>
          <w:ilvl w:val="0"/>
          <w:numId w:val="11"/>
        </w:numPr>
        <w:tabs>
          <w:tab w:val="left" w:pos="630"/>
          <w:tab w:val="left" w:pos="1080"/>
        </w:tabs>
        <w:spacing w:before="120" w:line="276" w:lineRule="auto"/>
        <w:ind w:left="810" w:hanging="450"/>
        <w:contextualSpacing w:val="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Клауза, която задължава страните по договора да спазват Правилата за реда за подаване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br/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и разглеждане на заявки за регистрация, подновяване, прехвърляне и прекратяване на регистрацията на имена в областта </w:t>
      </w:r>
      <w:r w:rsidR="000555ED" w:rsidRPr="00A642B2">
        <w:rPr>
          <w:rFonts w:ascii="Times New Roman" w:eastAsia="Times New Roman" w:hAnsi="Times New Roman" w:cs="Times New Roman"/>
          <w:lang w:val="bg-BG" w:eastAsia="bg-BG"/>
        </w:rPr>
        <w:t>„</w:t>
      </w:r>
      <w:r w:rsidRPr="00A642B2">
        <w:rPr>
          <w:rFonts w:ascii="Times New Roman" w:eastAsia="Times New Roman" w:hAnsi="Times New Roman" w:cs="Times New Roman"/>
          <w:lang w:val="bg-BG" w:eastAsia="bg-BG"/>
        </w:rPr>
        <w:t>.бг</w:t>
      </w:r>
      <w:r w:rsidR="000555ED" w:rsidRPr="00A642B2">
        <w:rPr>
          <w:rFonts w:ascii="Times New Roman" w:eastAsia="Times New Roman" w:hAnsi="Times New Roman" w:cs="Times New Roman"/>
          <w:lang w:val="bg-BG" w:eastAsia="bg-BG"/>
        </w:rPr>
        <w:t>“</w:t>
      </w:r>
      <w:r w:rsidRPr="00A642B2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6A8AD799" w14:textId="77777777" w:rsidR="00F54352" w:rsidRPr="00A642B2" w:rsidRDefault="00F54352" w:rsidP="00F54352">
      <w:pPr>
        <w:tabs>
          <w:tab w:val="left" w:pos="570"/>
          <w:tab w:val="left" w:pos="990"/>
          <w:tab w:val="left" w:pos="1080"/>
        </w:tabs>
        <w:spacing w:line="100" w:lineRule="atLeast"/>
        <w:ind w:firstLine="720"/>
        <w:jc w:val="both"/>
        <w:rPr>
          <w:rFonts w:ascii="Times New Roman" w:hAnsi="Times New Roman"/>
          <w:lang w:val="bg-BG"/>
        </w:rPr>
      </w:pPr>
    </w:p>
    <w:p w14:paraId="6B7DF573" w14:textId="77777777" w:rsidR="00F54352" w:rsidRPr="00A642B2" w:rsidRDefault="00DE1E0B" w:rsidP="00DE1E0B">
      <w:pPr>
        <w:jc w:val="center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A642B2">
        <w:rPr>
          <w:rFonts w:ascii="Times New Roman" w:eastAsia="Times New Roman" w:hAnsi="Times New Roman" w:cs="Times New Roman"/>
          <w:b/>
          <w:u w:val="single"/>
          <w:lang w:val="bg-BG" w:eastAsia="bg-BG"/>
        </w:rPr>
        <w:t>6.</w:t>
      </w:r>
      <w:r w:rsidR="00F54352" w:rsidRPr="00A642B2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proofErr w:type="gramStart"/>
      <w:r w:rsidR="00F54352" w:rsidRPr="00A642B2">
        <w:rPr>
          <w:rFonts w:ascii="Times New Roman" w:eastAsia="Times New Roman" w:hAnsi="Times New Roman" w:cs="Times New Roman"/>
          <w:b/>
          <w:u w:val="single"/>
          <w:lang w:eastAsia="bg-BG"/>
        </w:rPr>
        <w:t>Защита на личните данни.</w:t>
      </w:r>
      <w:proofErr w:type="gramEnd"/>
      <w:r w:rsidR="00F54352" w:rsidRPr="00A642B2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proofErr w:type="gramStart"/>
      <w:r w:rsidR="00F54352" w:rsidRPr="00A642B2">
        <w:rPr>
          <w:rFonts w:ascii="Times New Roman" w:eastAsia="Times New Roman" w:hAnsi="Times New Roman" w:cs="Times New Roman"/>
          <w:b/>
          <w:u w:val="single"/>
          <w:lang w:eastAsia="bg-BG"/>
        </w:rPr>
        <w:t>База данни WHOIS</w:t>
      </w:r>
      <w:r w:rsidR="008260A5" w:rsidRPr="00A642B2">
        <w:rPr>
          <w:rStyle w:val="ac"/>
          <w:rFonts w:ascii="Times New Roman" w:eastAsia="Times New Roman" w:hAnsi="Times New Roman" w:cs="Times New Roman"/>
          <w:b/>
          <w:u w:val="single"/>
          <w:lang w:eastAsia="bg-BG"/>
        </w:rPr>
        <w:footnoteReference w:id="3"/>
      </w:r>
      <w:r w:rsidR="00F54352" w:rsidRPr="00A642B2">
        <w:rPr>
          <w:rFonts w:ascii="Times New Roman" w:eastAsia="Times New Roman" w:hAnsi="Times New Roman" w:cs="Times New Roman"/>
          <w:b/>
          <w:u w:val="single"/>
          <w:lang w:eastAsia="bg-BG"/>
        </w:rPr>
        <w:t>.</w:t>
      </w:r>
      <w:proofErr w:type="gramEnd"/>
    </w:p>
    <w:p w14:paraId="5A3E3A0E" w14:textId="77777777" w:rsidR="00C9282B" w:rsidRPr="00A642B2" w:rsidRDefault="00C9282B" w:rsidP="00DE1E0B">
      <w:pPr>
        <w:jc w:val="center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14:paraId="20461FE7" w14:textId="77777777" w:rsidR="003562D2" w:rsidRPr="00A642B2" w:rsidRDefault="00176CF4" w:rsidP="002C40CE">
      <w:pPr>
        <w:pStyle w:val="af3"/>
        <w:numPr>
          <w:ilvl w:val="0"/>
          <w:numId w:val="12"/>
        </w:numPr>
        <w:tabs>
          <w:tab w:val="left" w:pos="810"/>
        </w:tabs>
        <w:spacing w:before="120" w:line="276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Регистърът и Регистраторите трябва да са регистрирани като администратори на лични данни</w:t>
      </w:r>
      <w:r w:rsidR="008475D0" w:rsidRPr="00A642B2">
        <w:rPr>
          <w:rFonts w:ascii="Times New Roman" w:eastAsia="Times New Roman" w:hAnsi="Times New Roman" w:cs="Times New Roman"/>
          <w:lang w:val="bg-BG" w:eastAsia="bg-BG"/>
        </w:rPr>
        <w:t xml:space="preserve"> преди ст</w:t>
      </w:r>
      <w:r w:rsidRPr="00A642B2">
        <w:rPr>
          <w:rFonts w:ascii="Times New Roman" w:eastAsia="Times New Roman" w:hAnsi="Times New Roman" w:cs="Times New Roman"/>
          <w:lang w:val="bg-BG" w:eastAsia="bg-BG"/>
        </w:rPr>
        <w:t>артирането на своята дейност</w:t>
      </w:r>
      <w:r w:rsidR="008475D0" w:rsidRPr="00A642B2">
        <w:rPr>
          <w:rFonts w:ascii="Times New Roman" w:eastAsia="Times New Roman" w:hAnsi="Times New Roman" w:cs="Times New Roman"/>
          <w:lang w:val="bg-BG" w:eastAsia="bg-BG"/>
        </w:rPr>
        <w:t>, съгласно Закона за лични данни</w:t>
      </w:r>
      <w:r w:rsidR="001E762F" w:rsidRPr="00A642B2">
        <w:rPr>
          <w:rFonts w:ascii="Times New Roman" w:eastAsia="Times New Roman" w:hAnsi="Times New Roman" w:cs="Times New Roman"/>
          <w:lang w:val="bg-BG" w:eastAsia="bg-BG"/>
        </w:rPr>
        <w:t xml:space="preserve"> и да организира своята работа съгласно този закон</w:t>
      </w:r>
      <w:r w:rsidRPr="00A642B2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3D429B36" w14:textId="77777777" w:rsidR="003153ED" w:rsidRPr="00A642B2" w:rsidRDefault="00F54352" w:rsidP="002C40CE">
      <w:pPr>
        <w:pStyle w:val="af3"/>
        <w:numPr>
          <w:ilvl w:val="0"/>
          <w:numId w:val="12"/>
        </w:numPr>
        <w:tabs>
          <w:tab w:val="left" w:pos="810"/>
          <w:tab w:val="left" w:pos="990"/>
          <w:tab w:val="left" w:pos="1080"/>
        </w:tabs>
        <w:spacing w:before="120" w:line="276" w:lineRule="auto"/>
        <w:ind w:left="806" w:hanging="446"/>
        <w:contextualSpacing w:val="0"/>
        <w:jc w:val="both"/>
        <w:rPr>
          <w:rFonts w:ascii="Times New Roman" w:hAnsi="Times New Roman"/>
          <w:lang w:val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Регистърът прием</w:t>
      </w:r>
      <w:r w:rsidR="00B93398" w:rsidRPr="00A642B2">
        <w:rPr>
          <w:rFonts w:ascii="Times New Roman" w:eastAsia="Times New Roman" w:hAnsi="Times New Roman" w:cs="Times New Roman"/>
          <w:lang w:eastAsia="bg-BG"/>
        </w:rPr>
        <w:t>а Политика за личните данни на Заявителите и Р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егистрантите на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Имена</w:t>
      </w:r>
      <w:r w:rsidRPr="00A642B2">
        <w:rPr>
          <w:rFonts w:ascii="Times New Roman" w:eastAsia="Times New Roman" w:hAnsi="Times New Roman" w:cs="Times New Roman"/>
          <w:lang w:eastAsia="bg-BG"/>
        </w:rPr>
        <w:t>, и я публикува на официалния си уебсайт</w:t>
      </w:r>
      <w:r w:rsidR="002A1D85" w:rsidRPr="00A642B2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3F494C98" w14:textId="77777777" w:rsidR="00DB016C" w:rsidRPr="00A642B2" w:rsidRDefault="00DB016C" w:rsidP="002C40CE">
      <w:pPr>
        <w:pStyle w:val="af3"/>
        <w:numPr>
          <w:ilvl w:val="0"/>
          <w:numId w:val="12"/>
        </w:numPr>
        <w:tabs>
          <w:tab w:val="left" w:pos="810"/>
          <w:tab w:val="left" w:pos="990"/>
        </w:tabs>
        <w:spacing w:before="120" w:line="276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Лицето заявител подава заявка на хартиен носител или по електронен път, пред избран от него Регистратор, публикуван на официалния сайт на Регистъра.</w:t>
      </w:r>
    </w:p>
    <w:p w14:paraId="7A0C4539" w14:textId="77777777" w:rsidR="00F54352" w:rsidRPr="00A642B2" w:rsidRDefault="00DB016C" w:rsidP="002C40CE">
      <w:pPr>
        <w:pStyle w:val="af3"/>
        <w:numPr>
          <w:ilvl w:val="0"/>
          <w:numId w:val="12"/>
        </w:numPr>
        <w:tabs>
          <w:tab w:val="left" w:pos="810"/>
          <w:tab w:val="left" w:pos="990"/>
        </w:tabs>
        <w:spacing w:before="120" w:line="276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При подаване на заявката, Заявителят използва шаблон в електронен вид, който съдържа задължителни полета със следната информация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:</w:t>
      </w:r>
    </w:p>
    <w:p w14:paraId="43C88C06" w14:textId="77777777" w:rsidR="00F54352" w:rsidRPr="00A642B2" w:rsidRDefault="00B93398" w:rsidP="002C40CE">
      <w:pPr>
        <w:pStyle w:val="af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П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ълното  име или наименование</w:t>
      </w:r>
      <w:r w:rsidR="003562D2" w:rsidRPr="00A642B2">
        <w:rPr>
          <w:rFonts w:ascii="Times New Roman" w:eastAsia="Times New Roman" w:hAnsi="Times New Roman" w:cs="Times New Roman"/>
          <w:lang w:val="bg-BG" w:eastAsia="bg-BG"/>
        </w:rPr>
        <w:t xml:space="preserve"> на Заявителя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;</w:t>
      </w:r>
    </w:p>
    <w:p w14:paraId="7FB0A6CE" w14:textId="77777777" w:rsidR="00F54352" w:rsidRPr="00A642B2" w:rsidRDefault="00F54352" w:rsidP="002C40CE">
      <w:pPr>
        <w:pStyle w:val="af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ЕГН или аналогичен личен номер на физическо лице, ЕИК или аналогичен номер на регистрация на юридическо лице (ако има такъв);</w:t>
      </w:r>
    </w:p>
    <w:p w14:paraId="36FC2ADE" w14:textId="77777777" w:rsidR="00F54352" w:rsidRPr="00A642B2" w:rsidRDefault="00B93398" w:rsidP="002C40CE">
      <w:pPr>
        <w:pStyle w:val="af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З</w:t>
      </w:r>
      <w:r w:rsidR="007362AD" w:rsidRPr="00A642B2">
        <w:rPr>
          <w:rFonts w:ascii="Times New Roman" w:eastAsia="Times New Roman" w:hAnsi="Times New Roman" w:cs="Times New Roman"/>
          <w:lang w:eastAsia="bg-BG"/>
        </w:rPr>
        <w:t>акон</w:t>
      </w:r>
      <w:r w:rsidR="007362AD" w:rsidRPr="00A642B2">
        <w:rPr>
          <w:rFonts w:ascii="Times New Roman" w:eastAsia="Times New Roman" w:hAnsi="Times New Roman" w:cs="Times New Roman"/>
          <w:lang w:val="bg-BG" w:eastAsia="bg-BG"/>
        </w:rPr>
        <w:t>ни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 представител</w:t>
      </w:r>
      <w:r w:rsidR="00C26CD1" w:rsidRPr="00A642B2">
        <w:rPr>
          <w:rFonts w:ascii="Times New Roman" w:eastAsia="Times New Roman" w:hAnsi="Times New Roman" w:cs="Times New Roman"/>
          <w:lang w:val="bg-BG" w:eastAsia="bg-BG"/>
        </w:rPr>
        <w:t xml:space="preserve">и 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(</w:t>
      </w:r>
      <w:r w:rsidR="00C26CD1" w:rsidRPr="00A642B2">
        <w:rPr>
          <w:rFonts w:ascii="Times New Roman" w:eastAsia="Times New Roman" w:hAnsi="Times New Roman" w:cs="Times New Roman"/>
          <w:lang w:val="bg-BG" w:eastAsia="bg-BG"/>
        </w:rPr>
        <w:t>когато е приложимо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);</w:t>
      </w:r>
    </w:p>
    <w:p w14:paraId="03054E36" w14:textId="77777777" w:rsidR="00C26CD1" w:rsidRPr="00A642B2" w:rsidRDefault="007362AD" w:rsidP="002C40CE">
      <w:pPr>
        <w:pStyle w:val="af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Упълномощени</w:t>
      </w:r>
      <w:r w:rsidR="00C26CD1" w:rsidRPr="00A642B2">
        <w:rPr>
          <w:rFonts w:ascii="Times New Roman" w:eastAsia="Times New Roman" w:hAnsi="Times New Roman" w:cs="Times New Roman"/>
          <w:lang w:val="bg-BG" w:eastAsia="bg-BG"/>
        </w:rPr>
        <w:t xml:space="preserve"> лиц</w:t>
      </w:r>
      <w:r w:rsidRPr="00A642B2">
        <w:rPr>
          <w:rFonts w:ascii="Times New Roman" w:eastAsia="Times New Roman" w:hAnsi="Times New Roman" w:cs="Times New Roman"/>
          <w:lang w:val="bg-BG" w:eastAsia="bg-BG"/>
        </w:rPr>
        <w:t>а</w:t>
      </w:r>
      <w:r w:rsidR="00C26CD1" w:rsidRPr="00A642B2">
        <w:rPr>
          <w:rFonts w:ascii="Times New Roman" w:eastAsia="Times New Roman" w:hAnsi="Times New Roman" w:cs="Times New Roman"/>
          <w:lang w:val="bg-BG" w:eastAsia="bg-BG"/>
        </w:rPr>
        <w:t>;</w:t>
      </w:r>
    </w:p>
    <w:p w14:paraId="7D960CA2" w14:textId="77777777" w:rsidR="00F81B3F" w:rsidRPr="00A642B2" w:rsidRDefault="000F1A8E" w:rsidP="002C40CE">
      <w:pPr>
        <w:pStyle w:val="af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Л</w:t>
      </w:r>
      <w:r w:rsidR="00F81B3F" w:rsidRPr="00A642B2">
        <w:rPr>
          <w:rFonts w:ascii="Times New Roman" w:eastAsia="Times New Roman" w:hAnsi="Times New Roman" w:cs="Times New Roman"/>
          <w:lang w:eastAsia="bg-BG"/>
        </w:rPr>
        <w:t>иц</w:t>
      </w:r>
      <w:r w:rsidRPr="00A642B2">
        <w:rPr>
          <w:rFonts w:ascii="Times New Roman" w:eastAsia="Times New Roman" w:hAnsi="Times New Roman" w:cs="Times New Roman"/>
          <w:lang w:val="bg-BG" w:eastAsia="bg-BG"/>
        </w:rPr>
        <w:t>а</w:t>
      </w:r>
      <w:r w:rsidR="00F81B3F" w:rsidRPr="00A642B2">
        <w:rPr>
          <w:rFonts w:ascii="Times New Roman" w:eastAsia="Times New Roman" w:hAnsi="Times New Roman" w:cs="Times New Roman"/>
          <w:lang w:eastAsia="bg-BG"/>
        </w:rPr>
        <w:t xml:space="preserve"> за </w:t>
      </w:r>
      <w:r w:rsidR="00F81B3F" w:rsidRPr="00A642B2">
        <w:rPr>
          <w:rFonts w:ascii="Times New Roman" w:eastAsia="Times New Roman" w:hAnsi="Times New Roman" w:cs="Times New Roman"/>
          <w:lang w:val="bg-BG" w:eastAsia="bg-BG"/>
        </w:rPr>
        <w:t>административни</w:t>
      </w:r>
      <w:r w:rsidR="00F81B3F" w:rsidRPr="00A642B2">
        <w:rPr>
          <w:rFonts w:ascii="Times New Roman" w:eastAsia="Times New Roman" w:hAnsi="Times New Roman" w:cs="Times New Roman"/>
          <w:lang w:eastAsia="bg-BG"/>
        </w:rPr>
        <w:t xml:space="preserve"> контакт</w:t>
      </w:r>
      <w:r w:rsidR="00F81B3F" w:rsidRPr="00A642B2">
        <w:rPr>
          <w:rFonts w:ascii="Times New Roman" w:eastAsia="Times New Roman" w:hAnsi="Times New Roman" w:cs="Times New Roman"/>
          <w:lang w:val="bg-BG" w:eastAsia="bg-BG"/>
        </w:rPr>
        <w:t>и;</w:t>
      </w:r>
    </w:p>
    <w:p w14:paraId="006FAAB4" w14:textId="77777777" w:rsidR="00F54352" w:rsidRPr="00A642B2" w:rsidRDefault="000F1A8E" w:rsidP="002C40CE">
      <w:pPr>
        <w:pStyle w:val="af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Л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иц</w:t>
      </w:r>
      <w:r w:rsidRPr="00A642B2">
        <w:rPr>
          <w:rFonts w:ascii="Times New Roman" w:eastAsia="Times New Roman" w:hAnsi="Times New Roman" w:cs="Times New Roman"/>
          <w:lang w:val="bg-BG" w:eastAsia="bg-BG"/>
        </w:rPr>
        <w:t>а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 за технически контакт</w:t>
      </w:r>
      <w:r w:rsidR="00F81B3F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;</w:t>
      </w:r>
    </w:p>
    <w:p w14:paraId="56F46B92" w14:textId="77777777" w:rsidR="00F54352" w:rsidRPr="00A642B2" w:rsidRDefault="00B93398" w:rsidP="002C40CE">
      <w:pPr>
        <w:pStyle w:val="af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П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ощенски адрес;</w:t>
      </w:r>
    </w:p>
    <w:p w14:paraId="79CF9202" w14:textId="77777777" w:rsidR="00F54352" w:rsidRPr="00A642B2" w:rsidRDefault="00B93398" w:rsidP="002C40CE">
      <w:pPr>
        <w:pStyle w:val="af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А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дрес на </w:t>
      </w:r>
      <w:r w:rsidR="00180AA0" w:rsidRPr="00A642B2">
        <w:rPr>
          <w:rFonts w:ascii="Times New Roman" w:eastAsia="Times New Roman" w:hAnsi="Times New Roman" w:cs="Times New Roman"/>
          <w:lang w:val="bg-BG" w:eastAsia="bg-BG"/>
        </w:rPr>
        <w:t xml:space="preserve">персонална 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 xml:space="preserve">електронна поща; </w:t>
      </w:r>
    </w:p>
    <w:p w14:paraId="2B215774" w14:textId="7E5FBE75" w:rsidR="00F54352" w:rsidRPr="00A642B2" w:rsidRDefault="00180AA0" w:rsidP="002C40CE">
      <w:pPr>
        <w:pStyle w:val="af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Мобилен т</w:t>
      </w:r>
      <w:r w:rsidR="00DB016C" w:rsidRPr="00A642B2">
        <w:rPr>
          <w:rFonts w:ascii="Times New Roman" w:eastAsia="Times New Roman" w:hAnsi="Times New Roman" w:cs="Times New Roman"/>
          <w:lang w:eastAsia="bg-BG"/>
        </w:rPr>
        <w:t>елефонен номер</w:t>
      </w:r>
      <w:r w:rsidR="000555ED" w:rsidRPr="00A642B2">
        <w:rPr>
          <w:rFonts w:ascii="Times New Roman" w:eastAsia="Times New Roman" w:hAnsi="Times New Roman" w:cs="Times New Roman"/>
          <w:lang w:val="bg-BG" w:eastAsia="bg-BG"/>
        </w:rPr>
        <w:t>;</w:t>
      </w:r>
      <w:r w:rsidR="00DB016C"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3924D961" w14:textId="77777777" w:rsidR="00F54352" w:rsidRPr="00A642B2" w:rsidRDefault="00B93398" w:rsidP="002C40CE">
      <w:pPr>
        <w:pStyle w:val="af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lastRenderedPageBreak/>
        <w:t>П</w:t>
      </w:r>
      <w:r w:rsidR="00F54352" w:rsidRPr="00A642B2">
        <w:rPr>
          <w:rFonts w:ascii="Times New Roman" w:eastAsia="Times New Roman" w:hAnsi="Times New Roman" w:cs="Times New Roman"/>
          <w:lang w:eastAsia="bg-BG"/>
        </w:rPr>
        <w:t>оне един първичен и един вторичен сървър на имена.</w:t>
      </w:r>
    </w:p>
    <w:p w14:paraId="55B428B7" w14:textId="77777777" w:rsidR="003562D2" w:rsidRPr="00A642B2" w:rsidRDefault="003562D2" w:rsidP="003562D2">
      <w:pPr>
        <w:pStyle w:val="af3"/>
        <w:jc w:val="both"/>
        <w:rPr>
          <w:rFonts w:ascii="Times New Roman" w:eastAsia="Times New Roman" w:hAnsi="Times New Roman" w:cs="Times New Roman"/>
          <w:lang w:eastAsia="bg-BG"/>
        </w:rPr>
      </w:pPr>
    </w:p>
    <w:p w14:paraId="7B8AE372" w14:textId="77777777" w:rsidR="003B4EDB" w:rsidRPr="00A642B2" w:rsidRDefault="003B4EDB" w:rsidP="002C40CE">
      <w:pPr>
        <w:pStyle w:val="af3"/>
        <w:numPr>
          <w:ilvl w:val="0"/>
          <w:numId w:val="12"/>
        </w:numPr>
        <w:tabs>
          <w:tab w:val="left" w:pos="810"/>
          <w:tab w:val="left" w:pos="990"/>
          <w:tab w:val="left" w:pos="1080"/>
        </w:tabs>
        <w:spacing w:before="120" w:line="276" w:lineRule="auto"/>
        <w:ind w:left="806" w:hanging="446"/>
        <w:contextualSpacing w:val="0"/>
        <w:jc w:val="both"/>
        <w:rPr>
          <w:rFonts w:ascii="Times New Roman" w:hAnsi="Times New Roman"/>
          <w:lang w:val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 xml:space="preserve">С договора за регистрация на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, </w:t>
      </w:r>
      <w:r w:rsidRPr="00A642B2">
        <w:rPr>
          <w:rFonts w:ascii="Times New Roman" w:eastAsia="Times New Roman" w:hAnsi="Times New Roman" w:cs="Times New Roman"/>
          <w:lang w:val="bg-BG" w:eastAsia="bg-BG"/>
        </w:rPr>
        <w:t>Р</w:t>
      </w:r>
      <w:r w:rsidRPr="00A642B2">
        <w:rPr>
          <w:rFonts w:ascii="Times New Roman" w:eastAsia="Times New Roman" w:hAnsi="Times New Roman" w:cs="Times New Roman"/>
          <w:lang w:eastAsia="bg-BG"/>
        </w:rPr>
        <w:t>егистрантът дава съгласие личните му данни да бъдат разкривани така</w:t>
      </w:r>
      <w:r w:rsidRPr="00A642B2">
        <w:rPr>
          <w:rFonts w:ascii="Times New Roman" w:eastAsia="Times New Roman" w:hAnsi="Times New Roman" w:cs="Times New Roman"/>
          <w:lang w:val="bg-BG" w:eastAsia="bg-BG"/>
        </w:rPr>
        <w:t>,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както е описано </w:t>
      </w:r>
      <w:r w:rsidRPr="00A642B2">
        <w:rPr>
          <w:rFonts w:ascii="Times New Roman" w:eastAsia="Times New Roman" w:hAnsi="Times New Roman" w:cs="Times New Roman"/>
          <w:lang w:val="bg-BG" w:eastAsia="bg-BG"/>
        </w:rPr>
        <w:t>в Политиката за лични данни на Регистъра</w:t>
      </w:r>
      <w:r w:rsidRPr="00A642B2">
        <w:rPr>
          <w:rFonts w:ascii="Times New Roman" w:eastAsia="Times New Roman" w:hAnsi="Times New Roman" w:cs="Times New Roman"/>
          <w:lang w:eastAsia="bg-BG"/>
        </w:rPr>
        <w:t>, а също и в рамките на процедури</w:t>
      </w:r>
      <w:r w:rsidR="00933257" w:rsidRPr="00A642B2">
        <w:rPr>
          <w:rFonts w:ascii="Times New Roman" w:eastAsia="Times New Roman" w:hAnsi="Times New Roman" w:cs="Times New Roman"/>
          <w:lang w:val="bg-BG" w:eastAsia="bg-BG"/>
        </w:rPr>
        <w:t>те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за разрешаване на спорове.</w:t>
      </w:r>
    </w:p>
    <w:p w14:paraId="1A448CFE" w14:textId="77777777" w:rsidR="00F54352" w:rsidRPr="00A642B2" w:rsidRDefault="00F54352" w:rsidP="002C40CE">
      <w:pPr>
        <w:pStyle w:val="af3"/>
        <w:numPr>
          <w:ilvl w:val="0"/>
          <w:numId w:val="12"/>
        </w:numPr>
        <w:tabs>
          <w:tab w:val="left" w:pos="810"/>
          <w:tab w:val="left" w:pos="990"/>
          <w:tab w:val="left" w:pos="1080"/>
        </w:tabs>
        <w:spacing w:before="120" w:line="276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Регистърът предоставя чрез услугата WHOIS свободен онлайн достъп на трети л</w:t>
      </w:r>
      <w:r w:rsidR="00B93398" w:rsidRPr="00A642B2">
        <w:rPr>
          <w:rFonts w:ascii="Times New Roman" w:eastAsia="Times New Roman" w:hAnsi="Times New Roman" w:cs="Times New Roman"/>
          <w:lang w:eastAsia="bg-BG"/>
        </w:rPr>
        <w:t>ица до следните данни</w:t>
      </w:r>
      <w:r w:rsidR="0093462E" w:rsidRPr="00A642B2">
        <w:rPr>
          <w:rFonts w:ascii="Times New Roman" w:eastAsia="Times New Roman" w:hAnsi="Times New Roman" w:cs="Times New Roman"/>
          <w:lang w:val="bg-BG" w:eastAsia="bg-BG"/>
        </w:rPr>
        <w:t>:</w:t>
      </w:r>
    </w:p>
    <w:p w14:paraId="52E1BA6C" w14:textId="77777777" w:rsidR="0093462E" w:rsidRPr="00A642B2" w:rsidRDefault="0093462E" w:rsidP="002C40CE">
      <w:pPr>
        <w:pStyle w:val="af3"/>
        <w:spacing w:line="276" w:lineRule="auto"/>
        <w:rPr>
          <w:rFonts w:ascii="Times New Roman" w:eastAsia="Times New Roman" w:hAnsi="Times New Roman" w:cs="Times New Roman"/>
          <w:b/>
          <w:lang w:eastAsia="bg-BG"/>
        </w:rPr>
      </w:pPr>
    </w:p>
    <w:p w14:paraId="38B9AC62" w14:textId="77777777" w:rsidR="0093462E" w:rsidRPr="00A642B2" w:rsidRDefault="0093462E" w:rsidP="002C40CE">
      <w:pPr>
        <w:pStyle w:val="af3"/>
        <w:tabs>
          <w:tab w:val="left" w:pos="810"/>
          <w:tab w:val="left" w:pos="990"/>
          <w:tab w:val="left" w:pos="1080"/>
        </w:tabs>
        <w:spacing w:before="120" w:line="276" w:lineRule="auto"/>
        <w:ind w:left="806"/>
        <w:contextualSpacing w:val="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A642B2">
        <w:rPr>
          <w:rFonts w:ascii="Times New Roman" w:eastAsia="Times New Roman" w:hAnsi="Times New Roman" w:cs="Times New Roman"/>
          <w:b/>
          <w:lang w:val="bg-BG" w:eastAsia="bg-BG"/>
        </w:rPr>
        <w:t>6.</w:t>
      </w:r>
      <w:r w:rsidR="000E594D" w:rsidRPr="00A642B2">
        <w:rPr>
          <w:rFonts w:ascii="Times New Roman" w:eastAsia="Times New Roman" w:hAnsi="Times New Roman" w:cs="Times New Roman"/>
          <w:b/>
          <w:lang w:eastAsia="bg-BG"/>
        </w:rPr>
        <w:t>6</w:t>
      </w:r>
      <w:r w:rsidRPr="00A642B2">
        <w:rPr>
          <w:rFonts w:ascii="Times New Roman" w:eastAsia="Times New Roman" w:hAnsi="Times New Roman" w:cs="Times New Roman"/>
          <w:b/>
          <w:lang w:val="bg-BG" w:eastAsia="bg-BG"/>
        </w:rPr>
        <w:t>.1. Информация за Регистранта:</w:t>
      </w:r>
    </w:p>
    <w:p w14:paraId="4616FBB3" w14:textId="77777777" w:rsidR="00F54352" w:rsidRPr="00A642B2" w:rsidRDefault="00F54352" w:rsidP="002C40CE">
      <w:pPr>
        <w:pStyle w:val="af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 xml:space="preserve">за физически лица </w:t>
      </w:r>
      <w:r w:rsidR="00ED6C6F" w:rsidRPr="00A642B2">
        <w:rPr>
          <w:rFonts w:ascii="Times New Roman" w:eastAsia="Times New Roman" w:hAnsi="Times New Roman" w:cs="Times New Roman"/>
          <w:lang w:eastAsia="bg-BG"/>
        </w:rPr>
        <w:t>–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r w:rsidR="00ED6C6F" w:rsidRPr="00A642B2">
        <w:rPr>
          <w:rFonts w:ascii="Times New Roman" w:eastAsia="Times New Roman" w:hAnsi="Times New Roman" w:cs="Times New Roman"/>
          <w:lang w:val="bg-BG" w:eastAsia="bg-BG"/>
        </w:rPr>
        <w:t>лично и фамил</w:t>
      </w:r>
      <w:r w:rsidR="007307A3" w:rsidRPr="00A642B2">
        <w:rPr>
          <w:rFonts w:ascii="Times New Roman" w:eastAsia="Times New Roman" w:hAnsi="Times New Roman" w:cs="Times New Roman"/>
          <w:lang w:val="bg-BG" w:eastAsia="bg-BG"/>
        </w:rPr>
        <w:t>но</w:t>
      </w:r>
      <w:r w:rsidR="00ED6C6F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A642B2">
        <w:rPr>
          <w:rFonts w:ascii="Times New Roman" w:eastAsia="Times New Roman" w:hAnsi="Times New Roman" w:cs="Times New Roman"/>
          <w:lang w:eastAsia="bg-BG"/>
        </w:rPr>
        <w:t>име, пощенски адрес</w:t>
      </w:r>
      <w:r w:rsidR="00DD23E3" w:rsidRPr="00A642B2">
        <w:rPr>
          <w:rFonts w:ascii="Times New Roman" w:eastAsia="Times New Roman" w:hAnsi="Times New Roman" w:cs="Times New Roman"/>
          <w:lang w:val="bg-BG" w:eastAsia="bg-BG"/>
        </w:rPr>
        <w:t xml:space="preserve"> за кореспонденция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, </w:t>
      </w:r>
      <w:r w:rsidR="00DD23E3" w:rsidRPr="00A642B2">
        <w:rPr>
          <w:rFonts w:ascii="Times New Roman" w:eastAsia="Times New Roman" w:hAnsi="Times New Roman" w:cs="Times New Roman"/>
          <w:lang w:val="bg-BG" w:eastAsia="bg-BG"/>
        </w:rPr>
        <w:t xml:space="preserve">телефонен номер, </w:t>
      </w:r>
      <w:r w:rsidRPr="00A642B2">
        <w:rPr>
          <w:rFonts w:ascii="Times New Roman" w:eastAsia="Times New Roman" w:hAnsi="Times New Roman" w:cs="Times New Roman"/>
          <w:lang w:eastAsia="bg-BG"/>
        </w:rPr>
        <w:t>адрес на електронна поща;</w:t>
      </w:r>
    </w:p>
    <w:p w14:paraId="7AC2E288" w14:textId="77777777" w:rsidR="007734F3" w:rsidRPr="00A642B2" w:rsidRDefault="00F54352" w:rsidP="002C40CE">
      <w:pPr>
        <w:pStyle w:val="af3"/>
        <w:numPr>
          <w:ilvl w:val="0"/>
          <w:numId w:val="15"/>
        </w:numPr>
        <w:spacing w:line="276" w:lineRule="auto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proofErr w:type="gramStart"/>
      <w:r w:rsidRPr="00A642B2">
        <w:rPr>
          <w:rFonts w:ascii="Times New Roman" w:eastAsia="Times New Roman" w:hAnsi="Times New Roman" w:cs="Times New Roman"/>
          <w:lang w:eastAsia="bg-BG"/>
        </w:rPr>
        <w:t>за</w:t>
      </w:r>
      <w:proofErr w:type="gramEnd"/>
      <w:r w:rsidRPr="00A642B2">
        <w:rPr>
          <w:rFonts w:ascii="Times New Roman" w:eastAsia="Times New Roman" w:hAnsi="Times New Roman" w:cs="Times New Roman"/>
          <w:lang w:eastAsia="bg-BG"/>
        </w:rPr>
        <w:t xml:space="preserve"> юридически лица - име, </w:t>
      </w:r>
      <w:r w:rsidR="00ED6C6F" w:rsidRPr="00A642B2">
        <w:rPr>
          <w:rFonts w:ascii="Times New Roman" w:eastAsia="Times New Roman" w:hAnsi="Times New Roman" w:cs="Times New Roman"/>
          <w:lang w:val="bg-BG" w:eastAsia="bg-BG"/>
        </w:rPr>
        <w:t>ЕИК</w:t>
      </w:r>
      <w:r w:rsidR="007307A3" w:rsidRPr="00A642B2">
        <w:rPr>
          <w:rFonts w:ascii="Times New Roman" w:eastAsia="Times New Roman" w:hAnsi="Times New Roman" w:cs="Times New Roman"/>
          <w:lang w:val="bg-BG" w:eastAsia="bg-BG"/>
        </w:rPr>
        <w:t xml:space="preserve"> или аналогичен номер</w:t>
      </w:r>
      <w:r w:rsidR="00ED6C6F" w:rsidRPr="00A642B2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="00DD23E3" w:rsidRPr="00A642B2">
        <w:rPr>
          <w:rFonts w:ascii="Times New Roman" w:eastAsia="Times New Roman" w:hAnsi="Times New Roman" w:cs="Times New Roman"/>
          <w:lang w:eastAsia="bg-BG"/>
        </w:rPr>
        <w:t>пощенски адрес</w:t>
      </w:r>
      <w:r w:rsidR="00DD23E3" w:rsidRPr="00A642B2">
        <w:rPr>
          <w:rFonts w:ascii="Times New Roman" w:eastAsia="Times New Roman" w:hAnsi="Times New Roman" w:cs="Times New Roman"/>
          <w:lang w:val="bg-BG" w:eastAsia="bg-BG"/>
        </w:rPr>
        <w:t xml:space="preserve"> по регистрация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, </w:t>
      </w:r>
      <w:r w:rsidR="00ED6C6F" w:rsidRPr="00A642B2">
        <w:rPr>
          <w:rFonts w:ascii="Times New Roman" w:eastAsia="Times New Roman" w:hAnsi="Times New Roman" w:cs="Times New Roman"/>
          <w:lang w:eastAsia="bg-BG"/>
        </w:rPr>
        <w:t xml:space="preserve">телефонен номер, </w:t>
      </w:r>
      <w:r w:rsidR="0093462E" w:rsidRPr="00A642B2">
        <w:rPr>
          <w:rFonts w:ascii="Times New Roman" w:eastAsia="Times New Roman" w:hAnsi="Times New Roman" w:cs="Times New Roman"/>
          <w:lang w:eastAsia="bg-BG"/>
        </w:rPr>
        <w:t>адрес на електронна поща</w:t>
      </w:r>
      <w:r w:rsidR="0093462E" w:rsidRPr="00A642B2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217979D0" w14:textId="77777777" w:rsidR="003562D2" w:rsidRPr="00A642B2" w:rsidRDefault="003562D2" w:rsidP="002C40CE">
      <w:pPr>
        <w:pStyle w:val="af3"/>
        <w:spacing w:line="276" w:lineRule="auto"/>
        <w:ind w:left="63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</w:p>
    <w:p w14:paraId="4C42E486" w14:textId="77777777" w:rsidR="002A1D85" w:rsidRPr="00A642B2" w:rsidRDefault="0061769B" w:rsidP="002C40CE">
      <w:pPr>
        <w:pStyle w:val="af3"/>
        <w:tabs>
          <w:tab w:val="left" w:pos="993"/>
        </w:tabs>
        <w:spacing w:line="276" w:lineRule="auto"/>
        <w:ind w:left="540"/>
        <w:contextualSpacing w:val="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A642B2">
        <w:rPr>
          <w:rFonts w:ascii="Times New Roman" w:eastAsia="Times New Roman" w:hAnsi="Times New Roman" w:cs="Times New Roman"/>
          <w:b/>
          <w:lang w:val="bg-BG" w:eastAsia="bg-BG"/>
        </w:rPr>
        <w:t xml:space="preserve">     </w:t>
      </w:r>
      <w:r w:rsidR="0093462E" w:rsidRPr="00A642B2">
        <w:rPr>
          <w:rFonts w:ascii="Times New Roman" w:eastAsia="Times New Roman" w:hAnsi="Times New Roman" w:cs="Times New Roman"/>
          <w:b/>
          <w:lang w:val="bg-BG" w:eastAsia="bg-BG"/>
        </w:rPr>
        <w:t>6.</w:t>
      </w:r>
      <w:r w:rsidR="000E594D" w:rsidRPr="00A642B2">
        <w:rPr>
          <w:rFonts w:ascii="Times New Roman" w:eastAsia="Times New Roman" w:hAnsi="Times New Roman" w:cs="Times New Roman"/>
          <w:b/>
          <w:lang w:eastAsia="bg-BG"/>
        </w:rPr>
        <w:t>6</w:t>
      </w:r>
      <w:r w:rsidR="0093462E" w:rsidRPr="00A642B2">
        <w:rPr>
          <w:rFonts w:ascii="Times New Roman" w:eastAsia="Times New Roman" w:hAnsi="Times New Roman" w:cs="Times New Roman"/>
          <w:b/>
          <w:lang w:eastAsia="bg-BG"/>
        </w:rPr>
        <w:t>.2.</w:t>
      </w:r>
      <w:r w:rsidR="003562D2" w:rsidRPr="00A642B2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2A1D85" w:rsidRPr="00A642B2">
        <w:rPr>
          <w:rFonts w:ascii="Times New Roman" w:eastAsia="Times New Roman" w:hAnsi="Times New Roman" w:cs="Times New Roman"/>
          <w:b/>
          <w:lang w:eastAsia="bg-BG"/>
        </w:rPr>
        <w:t>Информация за домейна:</w:t>
      </w:r>
    </w:p>
    <w:p w14:paraId="3D45B8DA" w14:textId="77777777" w:rsidR="007734F3" w:rsidRPr="00A642B2" w:rsidRDefault="007734F3" w:rsidP="002C40CE">
      <w:pPr>
        <w:pStyle w:val="af3"/>
        <w:numPr>
          <w:ilvl w:val="0"/>
          <w:numId w:val="15"/>
        </w:numPr>
        <w:spacing w:line="276" w:lineRule="auto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лиц</w:t>
      </w:r>
      <w:r w:rsidRPr="00A642B2">
        <w:rPr>
          <w:rFonts w:ascii="Times New Roman" w:eastAsia="Times New Roman" w:hAnsi="Times New Roman" w:cs="Times New Roman"/>
          <w:lang w:val="bg-BG" w:eastAsia="bg-BG"/>
        </w:rPr>
        <w:t>а за административни 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технически контакт</w:t>
      </w:r>
      <w:r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="0093462E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A642B2">
        <w:rPr>
          <w:rFonts w:ascii="Times New Roman" w:eastAsia="Times New Roman" w:hAnsi="Times New Roman" w:cs="Times New Roman"/>
          <w:lang w:val="bg-BG" w:eastAsia="bg-BG"/>
        </w:rPr>
        <w:t>(адрес за кореспонденция, телефонен номер, адрес на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електронна поща</w:t>
      </w:r>
      <w:r w:rsidRPr="00A642B2">
        <w:rPr>
          <w:rFonts w:ascii="Times New Roman" w:eastAsia="Times New Roman" w:hAnsi="Times New Roman" w:cs="Times New Roman"/>
          <w:lang w:val="bg-BG" w:eastAsia="bg-BG"/>
        </w:rPr>
        <w:t>);</w:t>
      </w:r>
    </w:p>
    <w:p w14:paraId="36D16AAC" w14:textId="77777777" w:rsidR="007734F3" w:rsidRPr="00A642B2" w:rsidRDefault="007734F3" w:rsidP="002C40CE">
      <w:pPr>
        <w:pStyle w:val="af3"/>
        <w:numPr>
          <w:ilvl w:val="0"/>
          <w:numId w:val="15"/>
        </w:numPr>
        <w:spacing w:line="276" w:lineRule="auto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proofErr w:type="gramStart"/>
      <w:r w:rsidRPr="00A642B2">
        <w:rPr>
          <w:rFonts w:ascii="Times New Roman" w:eastAsia="Times New Roman" w:hAnsi="Times New Roman" w:cs="Times New Roman"/>
          <w:lang w:eastAsia="bg-BG"/>
        </w:rPr>
        <w:t>статус</w:t>
      </w:r>
      <w:r w:rsidRPr="00A642B2">
        <w:rPr>
          <w:rFonts w:ascii="Times New Roman" w:eastAsia="Times New Roman" w:hAnsi="Times New Roman" w:cs="Times New Roman"/>
          <w:lang w:val="bg-BG" w:eastAsia="bg-BG"/>
        </w:rPr>
        <w:t>и</w:t>
      </w:r>
      <w:proofErr w:type="gramEnd"/>
      <w:r w:rsidRPr="00A642B2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A642B2">
        <w:rPr>
          <w:rFonts w:ascii="Times New Roman" w:eastAsia="Times New Roman" w:hAnsi="Times New Roman" w:cs="Times New Roman"/>
          <w:lang w:val="bg-BG" w:eastAsia="bg-BG"/>
        </w:rPr>
        <w:t>домейна</w:t>
      </w:r>
      <w:r w:rsidR="0093462E" w:rsidRPr="00A642B2">
        <w:rPr>
          <w:rFonts w:ascii="Times New Roman" w:eastAsia="Times New Roman" w:hAnsi="Times New Roman" w:cs="Times New Roman"/>
          <w:lang w:val="bg-BG" w:eastAsia="bg-BG"/>
        </w:rPr>
        <w:t xml:space="preserve">, вкл. статус на </w:t>
      </w:r>
      <w:r w:rsidR="0093462E" w:rsidRPr="00A642B2">
        <w:rPr>
          <w:rFonts w:ascii="Times New Roman" w:eastAsia="Times New Roman" w:hAnsi="Times New Roman" w:cs="Times New Roman"/>
          <w:lang w:val="en-GB" w:eastAsia="bg-BG"/>
        </w:rPr>
        <w:t>DNSSEC</w:t>
      </w:r>
      <w:r w:rsidR="0093462E" w:rsidRPr="00A642B2">
        <w:rPr>
          <w:rFonts w:ascii="Times New Roman" w:eastAsia="Times New Roman" w:hAnsi="Times New Roman" w:cs="Times New Roman"/>
          <w:lang w:val="bg-BG" w:eastAsia="bg-BG"/>
        </w:rPr>
        <w:t>;</w:t>
      </w:r>
    </w:p>
    <w:p w14:paraId="1AF61C68" w14:textId="77777777" w:rsidR="007734F3" w:rsidRPr="00A642B2" w:rsidRDefault="007734F3" w:rsidP="002C40CE">
      <w:pPr>
        <w:pStyle w:val="af3"/>
        <w:numPr>
          <w:ilvl w:val="0"/>
          <w:numId w:val="15"/>
        </w:numPr>
        <w:spacing w:line="276" w:lineRule="auto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proofErr w:type="gramStart"/>
      <w:r w:rsidRPr="00A642B2">
        <w:rPr>
          <w:rFonts w:ascii="Times New Roman" w:eastAsia="Times New Roman" w:hAnsi="Times New Roman" w:cs="Times New Roman"/>
          <w:lang w:eastAsia="bg-BG"/>
        </w:rPr>
        <w:t>сървърите</w:t>
      </w:r>
      <w:proofErr w:type="gramEnd"/>
      <w:r w:rsidRPr="00A642B2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>мена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 (</w:t>
      </w:r>
      <w:r w:rsidR="0093462E" w:rsidRPr="00A642B2">
        <w:rPr>
          <w:rFonts w:ascii="Times New Roman" w:eastAsia="Times New Roman" w:hAnsi="Times New Roman" w:cs="Times New Roman"/>
          <w:lang w:val="en-GB" w:eastAsia="bg-BG"/>
        </w:rPr>
        <w:t>Name Servers)</w:t>
      </w:r>
      <w:r w:rsidR="0093462E" w:rsidRPr="00A642B2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6B9F19AD" w14:textId="77777777" w:rsidR="00155E21" w:rsidRPr="00A642B2" w:rsidRDefault="00155E21" w:rsidP="000555ED">
      <w:pPr>
        <w:tabs>
          <w:tab w:val="left" w:pos="570"/>
          <w:tab w:val="left" w:pos="990"/>
          <w:tab w:val="left" w:pos="1080"/>
        </w:tabs>
        <w:spacing w:line="100" w:lineRule="atLeast"/>
        <w:jc w:val="both"/>
        <w:rPr>
          <w:rFonts w:ascii="Times New Roman" w:hAnsi="Times New Roman"/>
          <w:lang w:val="bg-BG"/>
        </w:rPr>
      </w:pPr>
    </w:p>
    <w:p w14:paraId="51A8FF5A" w14:textId="77777777" w:rsidR="00A43E2A" w:rsidRPr="00A642B2" w:rsidRDefault="005D7980" w:rsidP="005D7980">
      <w:pPr>
        <w:tabs>
          <w:tab w:val="left" w:pos="570"/>
          <w:tab w:val="left" w:pos="990"/>
          <w:tab w:val="left" w:pos="1080"/>
        </w:tabs>
        <w:spacing w:line="100" w:lineRule="atLeast"/>
        <w:ind w:left="720"/>
        <w:rPr>
          <w:rFonts w:ascii="Times New Roman" w:hAnsi="Times New Roman"/>
          <w:b/>
          <w:u w:val="single"/>
          <w:lang w:val="bg-BG"/>
        </w:rPr>
      </w:pPr>
      <w:r w:rsidRPr="00A642B2">
        <w:rPr>
          <w:rFonts w:ascii="Times New Roman" w:hAnsi="Times New Roman"/>
          <w:b/>
          <w:lang w:val="bg-BG"/>
        </w:rPr>
        <w:t xml:space="preserve">                                   </w:t>
      </w:r>
      <w:r w:rsidR="00557A76" w:rsidRPr="00A642B2">
        <w:rPr>
          <w:rFonts w:ascii="Times New Roman" w:hAnsi="Times New Roman"/>
          <w:b/>
          <w:u w:val="single"/>
          <w:lang w:val="bg-BG"/>
        </w:rPr>
        <w:t xml:space="preserve">7. </w:t>
      </w:r>
      <w:r w:rsidR="00A43E2A" w:rsidRPr="00A642B2">
        <w:rPr>
          <w:rFonts w:ascii="Times New Roman" w:hAnsi="Times New Roman"/>
          <w:b/>
          <w:u w:val="single"/>
          <w:lang w:val="bg-BG"/>
        </w:rPr>
        <w:t xml:space="preserve">Технически изисквания към </w:t>
      </w:r>
      <w:r w:rsidR="00020D39" w:rsidRPr="00A642B2">
        <w:rPr>
          <w:rFonts w:ascii="Times New Roman" w:hAnsi="Times New Roman"/>
          <w:b/>
          <w:u w:val="single"/>
          <w:lang w:val="bg-BG"/>
        </w:rPr>
        <w:t>Имената</w:t>
      </w:r>
    </w:p>
    <w:p w14:paraId="5B590320" w14:textId="77777777" w:rsidR="00557A76" w:rsidRPr="00A642B2" w:rsidRDefault="00557A76" w:rsidP="00557A76">
      <w:pPr>
        <w:tabs>
          <w:tab w:val="left" w:pos="570"/>
          <w:tab w:val="left" w:pos="990"/>
          <w:tab w:val="left" w:pos="1080"/>
        </w:tabs>
        <w:spacing w:line="100" w:lineRule="atLeast"/>
        <w:ind w:left="720"/>
        <w:jc w:val="center"/>
        <w:rPr>
          <w:rFonts w:ascii="Times New Roman" w:hAnsi="Times New Roman"/>
          <w:b/>
          <w:u w:val="single"/>
          <w:lang w:val="bg-BG"/>
        </w:rPr>
      </w:pPr>
    </w:p>
    <w:p w14:paraId="00D9BDE4" w14:textId="77777777" w:rsidR="0017051E" w:rsidRPr="00A642B2" w:rsidRDefault="00020D39" w:rsidP="003562D2">
      <w:pPr>
        <w:pStyle w:val="af3"/>
        <w:numPr>
          <w:ilvl w:val="0"/>
          <w:numId w:val="21"/>
        </w:numPr>
        <w:tabs>
          <w:tab w:val="left" w:pos="851"/>
          <w:tab w:val="left" w:pos="990"/>
          <w:tab w:val="left" w:pos="1080"/>
        </w:tabs>
        <w:spacing w:before="120" w:line="100" w:lineRule="atLeast"/>
        <w:ind w:left="851" w:hanging="491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Името</w:t>
      </w:r>
      <w:r w:rsidR="00F7186E"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r w:rsidR="00140FD7" w:rsidRPr="00A642B2">
        <w:rPr>
          <w:rFonts w:ascii="Times New Roman" w:eastAsia="Times New Roman" w:hAnsi="Times New Roman" w:cs="Times New Roman"/>
          <w:lang w:val="bg-BG" w:eastAsia="bg-BG"/>
        </w:rPr>
        <w:t>може</w:t>
      </w:r>
      <w:r w:rsidR="00F7186E" w:rsidRPr="00A642B2">
        <w:rPr>
          <w:rFonts w:ascii="Times New Roman" w:eastAsia="Times New Roman" w:hAnsi="Times New Roman" w:cs="Times New Roman"/>
          <w:lang w:eastAsia="bg-BG"/>
        </w:rPr>
        <w:t xml:space="preserve"> да съдържа</w:t>
      </w:r>
      <w:r w:rsidR="00A43E2A"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r w:rsidR="00140FD7" w:rsidRPr="00A642B2">
        <w:rPr>
          <w:rFonts w:ascii="Times New Roman" w:eastAsia="Times New Roman" w:hAnsi="Times New Roman" w:cs="Times New Roman"/>
          <w:lang w:val="bg-BG" w:eastAsia="bg-BG"/>
        </w:rPr>
        <w:t xml:space="preserve">само </w:t>
      </w:r>
      <w:r w:rsidR="00F7186E" w:rsidRPr="00A642B2">
        <w:rPr>
          <w:rFonts w:ascii="Times New Roman" w:eastAsia="Times New Roman" w:hAnsi="Times New Roman" w:cs="Times New Roman"/>
          <w:lang w:val="bg-BG" w:eastAsia="bg-BG"/>
        </w:rPr>
        <w:t>б</w:t>
      </w:r>
      <w:r w:rsidR="00A43E2A" w:rsidRPr="00A642B2">
        <w:rPr>
          <w:rFonts w:ascii="Times New Roman" w:eastAsia="Times New Roman" w:hAnsi="Times New Roman" w:cs="Times New Roman"/>
          <w:lang w:eastAsia="bg-BG"/>
        </w:rPr>
        <w:t>укви</w:t>
      </w:r>
      <w:r w:rsidR="0028647A" w:rsidRPr="00A642B2">
        <w:rPr>
          <w:rFonts w:ascii="Times New Roman" w:eastAsia="Times New Roman" w:hAnsi="Times New Roman" w:cs="Times New Roman"/>
          <w:lang w:val="bg-BG" w:eastAsia="bg-BG"/>
        </w:rPr>
        <w:t>те</w:t>
      </w:r>
      <w:r w:rsidR="00A43E2A" w:rsidRPr="00A642B2">
        <w:rPr>
          <w:rFonts w:ascii="Times New Roman" w:eastAsia="Times New Roman" w:hAnsi="Times New Roman" w:cs="Times New Roman"/>
          <w:lang w:eastAsia="bg-BG"/>
        </w:rPr>
        <w:t xml:space="preserve"> от българската</w:t>
      </w:r>
      <w:r w:rsidR="00F7186E" w:rsidRPr="00A642B2">
        <w:rPr>
          <w:rFonts w:ascii="Times New Roman" w:eastAsia="Times New Roman" w:hAnsi="Times New Roman" w:cs="Times New Roman"/>
          <w:lang w:eastAsia="bg-BG"/>
        </w:rPr>
        <w:t xml:space="preserve"> азбука, цифри</w:t>
      </w:r>
      <w:r w:rsidR="0028647A" w:rsidRPr="00A642B2">
        <w:rPr>
          <w:rFonts w:ascii="Times New Roman" w:eastAsia="Times New Roman" w:hAnsi="Times New Roman" w:cs="Times New Roman"/>
          <w:lang w:val="bg-BG" w:eastAsia="bg-BG"/>
        </w:rPr>
        <w:t>те</w:t>
      </w:r>
      <w:r w:rsidR="00F7186E" w:rsidRPr="00A642B2">
        <w:rPr>
          <w:rFonts w:ascii="Times New Roman" w:eastAsia="Times New Roman" w:hAnsi="Times New Roman" w:cs="Times New Roman"/>
          <w:lang w:eastAsia="bg-BG"/>
        </w:rPr>
        <w:t xml:space="preserve"> от 0 до 9, и</w:t>
      </w:r>
      <w:r w:rsidR="00140FD7" w:rsidRPr="00A642B2">
        <w:rPr>
          <w:rFonts w:ascii="Times New Roman" w:eastAsia="Times New Roman" w:hAnsi="Times New Roman" w:cs="Times New Roman"/>
          <w:lang w:val="bg-BG" w:eastAsia="bg-BG"/>
        </w:rPr>
        <w:t>/или</w:t>
      </w:r>
      <w:r w:rsidR="00F7186E"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r w:rsidR="003562D2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28647A" w:rsidRPr="00A642B2">
        <w:rPr>
          <w:rFonts w:ascii="Times New Roman" w:eastAsia="Times New Roman" w:hAnsi="Times New Roman" w:cs="Times New Roman"/>
          <w:lang w:val="bg-BG" w:eastAsia="bg-BG"/>
        </w:rPr>
        <w:t>тире (</w:t>
      </w:r>
      <w:r w:rsidR="00F7186E" w:rsidRPr="00A642B2">
        <w:rPr>
          <w:rFonts w:ascii="Times New Roman" w:eastAsia="Times New Roman" w:hAnsi="Times New Roman" w:cs="Times New Roman"/>
          <w:lang w:eastAsia="bg-BG"/>
        </w:rPr>
        <w:t>знак</w:t>
      </w:r>
      <w:r w:rsidR="00F7186E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28647A" w:rsidRPr="00A642B2">
        <w:rPr>
          <w:rFonts w:ascii="Times New Roman" w:eastAsia="Times New Roman" w:hAnsi="Times New Roman" w:cs="Times New Roman"/>
          <w:lang w:val="bg-BG" w:eastAsia="bg-BG"/>
        </w:rPr>
        <w:t xml:space="preserve">минус </w:t>
      </w:r>
      <w:r w:rsidR="00F7186E" w:rsidRPr="00A642B2">
        <w:rPr>
          <w:rFonts w:ascii="Times New Roman" w:eastAsia="Times New Roman" w:hAnsi="Times New Roman" w:cs="Times New Roman"/>
          <w:lang w:val="bg-BG" w:eastAsia="bg-BG"/>
        </w:rPr>
        <w:t>„-“</w:t>
      </w:r>
      <w:r w:rsidR="00A43E2A" w:rsidRPr="00A642B2">
        <w:rPr>
          <w:rFonts w:ascii="Times New Roman" w:eastAsia="Times New Roman" w:hAnsi="Times New Roman" w:cs="Times New Roman"/>
          <w:lang w:eastAsia="bg-BG"/>
        </w:rPr>
        <w:t>)</w:t>
      </w:r>
      <w:r w:rsidR="00557A76" w:rsidRPr="00A642B2">
        <w:rPr>
          <w:rFonts w:ascii="Times New Roman" w:eastAsia="Times New Roman" w:hAnsi="Times New Roman" w:cs="Times New Roman"/>
          <w:lang w:val="bg-BG" w:eastAsia="bg-BG"/>
        </w:rPr>
        <w:t>;</w:t>
      </w:r>
    </w:p>
    <w:p w14:paraId="3C569072" w14:textId="77777777" w:rsidR="00A43E2A" w:rsidRPr="00A642B2" w:rsidRDefault="00020D39" w:rsidP="003562D2">
      <w:pPr>
        <w:pStyle w:val="af3"/>
        <w:numPr>
          <w:ilvl w:val="0"/>
          <w:numId w:val="21"/>
        </w:numPr>
        <w:tabs>
          <w:tab w:val="left" w:pos="851"/>
          <w:tab w:val="left" w:pos="990"/>
          <w:tab w:val="left" w:pos="1080"/>
        </w:tabs>
        <w:spacing w:before="120" w:line="100" w:lineRule="atLeast"/>
        <w:ind w:left="851" w:hanging="491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Името</w:t>
      </w:r>
      <w:r w:rsidR="007307A3" w:rsidRPr="00A642B2">
        <w:rPr>
          <w:rFonts w:ascii="Times New Roman" w:eastAsia="Times New Roman" w:hAnsi="Times New Roman" w:cs="Times New Roman"/>
          <w:lang w:val="bg-BG" w:eastAsia="bg-BG"/>
        </w:rPr>
        <w:t xml:space="preserve"> трябва да се състои от минимум три знака. След прилагането на IDNA протокола за конвертиране на </w:t>
      </w:r>
      <w:r w:rsidRPr="00A642B2">
        <w:rPr>
          <w:rFonts w:ascii="Times New Roman" w:eastAsia="Times New Roman" w:hAnsi="Times New Roman" w:cs="Times New Roman"/>
          <w:lang w:val="bg-BG" w:eastAsia="bg-BG"/>
        </w:rPr>
        <w:t>Името</w:t>
      </w:r>
      <w:r w:rsidR="007307A3" w:rsidRPr="00A642B2">
        <w:rPr>
          <w:rFonts w:ascii="Times New Roman" w:eastAsia="Times New Roman" w:hAnsi="Times New Roman" w:cs="Times New Roman"/>
          <w:lang w:val="bg-BG" w:eastAsia="bg-BG"/>
        </w:rPr>
        <w:t xml:space="preserve"> броят на символите в получения</w:t>
      </w:r>
      <w:r w:rsidR="00E66F7C" w:rsidRPr="00A642B2">
        <w:rPr>
          <w:rFonts w:ascii="Times New Roman" w:eastAsia="Times New Roman" w:hAnsi="Times New Roman" w:cs="Times New Roman"/>
          <w:lang w:val="bg-BG" w:eastAsia="bg-BG"/>
        </w:rPr>
        <w:t xml:space="preserve"> низ трябва да бъде максимум 63;</w:t>
      </w:r>
    </w:p>
    <w:p w14:paraId="5FF03D3B" w14:textId="77777777" w:rsidR="00A43E2A" w:rsidRPr="00A642B2" w:rsidRDefault="00A43E2A" w:rsidP="00557A76">
      <w:pPr>
        <w:pStyle w:val="af3"/>
        <w:numPr>
          <w:ilvl w:val="0"/>
          <w:numId w:val="21"/>
        </w:numPr>
        <w:tabs>
          <w:tab w:val="left" w:pos="570"/>
          <w:tab w:val="left" w:pos="990"/>
          <w:tab w:val="left" w:pos="1080"/>
        </w:tabs>
        <w:spacing w:before="120" w:line="100" w:lineRule="atLeast"/>
        <w:ind w:left="806" w:hanging="446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 xml:space="preserve">Първият и последният символ </w:t>
      </w:r>
      <w:r w:rsidR="00E66F7C" w:rsidRPr="00A642B2">
        <w:rPr>
          <w:rFonts w:ascii="Times New Roman" w:eastAsia="Times New Roman" w:hAnsi="Times New Roman" w:cs="Times New Roman"/>
          <w:lang w:eastAsia="bg-BG"/>
        </w:rPr>
        <w:t>трябва да бъдат буква или цифра;</w:t>
      </w:r>
    </w:p>
    <w:p w14:paraId="1E69E13E" w14:textId="77777777" w:rsidR="00A43E2A" w:rsidRPr="00A642B2" w:rsidRDefault="00E059DE" w:rsidP="00A43E2A">
      <w:pPr>
        <w:pStyle w:val="af3"/>
        <w:numPr>
          <w:ilvl w:val="0"/>
          <w:numId w:val="21"/>
        </w:numPr>
        <w:tabs>
          <w:tab w:val="left" w:pos="570"/>
          <w:tab w:val="left" w:pos="990"/>
          <w:tab w:val="left" w:pos="1080"/>
        </w:tabs>
        <w:spacing w:before="120" w:line="100" w:lineRule="atLeast"/>
        <w:ind w:left="806" w:hanging="446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 xml:space="preserve">Ако първите два символа на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Името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r w:rsidR="00E051E0" w:rsidRPr="00A642B2">
        <w:rPr>
          <w:rFonts w:ascii="Times New Roman" w:eastAsia="Times New Roman" w:hAnsi="Times New Roman" w:cs="Times New Roman"/>
          <w:lang w:eastAsia="bg-BG"/>
        </w:rPr>
        <w:t>са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цифри, то</w:t>
      </w:r>
      <w:r w:rsidR="00E051E0" w:rsidRPr="00A642B2">
        <w:rPr>
          <w:rFonts w:ascii="Times New Roman" w:eastAsia="Times New Roman" w:hAnsi="Times New Roman" w:cs="Times New Roman"/>
          <w:lang w:eastAsia="bg-BG"/>
        </w:rPr>
        <w:t xml:space="preserve"> с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ледващите два символа не могат да бъдат </w:t>
      </w:r>
      <w:r w:rsidR="00E051E0" w:rsidRPr="00A642B2">
        <w:rPr>
          <w:rFonts w:ascii="Times New Roman" w:eastAsia="Times New Roman" w:hAnsi="Times New Roman" w:cs="Times New Roman"/>
          <w:lang w:eastAsia="bg-BG"/>
        </w:rPr>
        <w:t xml:space="preserve">едновременно </w:t>
      </w:r>
      <w:r w:rsidRPr="00A642B2">
        <w:rPr>
          <w:rFonts w:ascii="Times New Roman" w:eastAsia="Times New Roman" w:hAnsi="Times New Roman" w:cs="Times New Roman"/>
          <w:lang w:eastAsia="bg-BG"/>
        </w:rPr>
        <w:t>зна</w:t>
      </w:r>
      <w:r w:rsidR="00E051E0" w:rsidRPr="00A642B2">
        <w:rPr>
          <w:rFonts w:ascii="Times New Roman" w:eastAsia="Times New Roman" w:hAnsi="Times New Roman" w:cs="Times New Roman"/>
          <w:lang w:eastAsia="bg-BG"/>
        </w:rPr>
        <w:t>ци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r w:rsidR="00E66F7C" w:rsidRPr="00A642B2">
        <w:rPr>
          <w:rFonts w:ascii="Times New Roman" w:eastAsia="Times New Roman" w:hAnsi="Times New Roman" w:cs="Times New Roman"/>
          <w:lang w:eastAsia="bg-BG"/>
        </w:rPr>
        <w:t>тире (минус „-“</w:t>
      </w:r>
      <w:r w:rsidR="00791529" w:rsidRPr="00A642B2">
        <w:rPr>
          <w:rFonts w:ascii="Times New Roman" w:eastAsia="Times New Roman" w:hAnsi="Times New Roman" w:cs="Times New Roman"/>
          <w:lang w:val="bg-BG" w:eastAsia="bg-BG"/>
        </w:rPr>
        <w:t>)</w:t>
      </w:r>
      <w:r w:rsidRPr="00A642B2">
        <w:rPr>
          <w:rFonts w:ascii="Times New Roman" w:eastAsia="Times New Roman" w:hAnsi="Times New Roman" w:cs="Times New Roman"/>
          <w:lang w:eastAsia="bg-BG"/>
        </w:rPr>
        <w:t>.</w:t>
      </w:r>
    </w:p>
    <w:p w14:paraId="5EF2D513" w14:textId="77777777" w:rsidR="00E051E0" w:rsidRPr="00A642B2" w:rsidRDefault="00E051E0" w:rsidP="00557A76">
      <w:pPr>
        <w:tabs>
          <w:tab w:val="left" w:pos="570"/>
          <w:tab w:val="left" w:pos="990"/>
          <w:tab w:val="left" w:pos="1080"/>
        </w:tabs>
        <w:spacing w:line="100" w:lineRule="atLeast"/>
        <w:ind w:left="720"/>
        <w:jc w:val="center"/>
        <w:rPr>
          <w:rFonts w:ascii="Times New Roman" w:hAnsi="Times New Roman"/>
          <w:b/>
          <w:u w:val="single"/>
          <w:lang w:val="bg-BG"/>
        </w:rPr>
      </w:pPr>
    </w:p>
    <w:p w14:paraId="24E513AB" w14:textId="77777777" w:rsidR="00892794" w:rsidRPr="00A642B2" w:rsidRDefault="00557A76" w:rsidP="00557A76">
      <w:pPr>
        <w:tabs>
          <w:tab w:val="left" w:pos="570"/>
          <w:tab w:val="left" w:pos="990"/>
          <w:tab w:val="left" w:pos="1080"/>
        </w:tabs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  <w:r w:rsidRPr="00A642B2">
        <w:rPr>
          <w:rFonts w:ascii="Times New Roman" w:hAnsi="Times New Roman"/>
          <w:b/>
          <w:u w:val="single"/>
          <w:lang w:val="bg-BG"/>
        </w:rPr>
        <w:t xml:space="preserve">8. </w:t>
      </w:r>
      <w:r w:rsidR="00F969FD" w:rsidRPr="00A642B2">
        <w:rPr>
          <w:rFonts w:ascii="Times New Roman" w:hAnsi="Times New Roman"/>
          <w:b/>
          <w:u w:val="single"/>
          <w:lang w:val="bg-BG"/>
        </w:rPr>
        <w:t>Р</w:t>
      </w:r>
      <w:r w:rsidR="00892794" w:rsidRPr="00A642B2">
        <w:rPr>
          <w:rFonts w:ascii="Times New Roman" w:eastAsia="Times New Roman" w:hAnsi="Times New Roman" w:cs="Times New Roman"/>
          <w:b/>
          <w:u w:val="single"/>
          <w:lang w:eastAsia="bg-BG"/>
        </w:rPr>
        <w:t>азрешаване на спорове по регистрациите</w:t>
      </w:r>
      <w:r w:rsidR="00961982" w:rsidRPr="00A642B2">
        <w:rPr>
          <w:rFonts w:ascii="Times New Roman" w:eastAsia="Times New Roman" w:hAnsi="Times New Roman" w:cs="Times New Roman"/>
          <w:b/>
          <w:u w:val="single"/>
          <w:lang w:val="bg-BG" w:eastAsia="bg-BG"/>
        </w:rPr>
        <w:t xml:space="preserve"> </w:t>
      </w:r>
    </w:p>
    <w:p w14:paraId="033051D4" w14:textId="77777777" w:rsidR="00557A76" w:rsidRPr="00A642B2" w:rsidRDefault="00557A76" w:rsidP="00557A76">
      <w:pPr>
        <w:tabs>
          <w:tab w:val="left" w:pos="570"/>
          <w:tab w:val="left" w:pos="990"/>
          <w:tab w:val="left" w:pos="1080"/>
        </w:tabs>
        <w:spacing w:line="100" w:lineRule="atLeast"/>
        <w:ind w:left="720"/>
        <w:jc w:val="center"/>
        <w:rPr>
          <w:rFonts w:ascii="Times New Roman" w:hAnsi="Times New Roman"/>
          <w:b/>
          <w:u w:val="single"/>
          <w:lang w:val="bg-BG"/>
        </w:rPr>
      </w:pPr>
    </w:p>
    <w:p w14:paraId="6FBFE929" w14:textId="77777777" w:rsidR="00D9342B" w:rsidRPr="00A642B2" w:rsidRDefault="00D9342B" w:rsidP="002C40CE">
      <w:pPr>
        <w:pStyle w:val="af3"/>
        <w:numPr>
          <w:ilvl w:val="0"/>
          <w:numId w:val="22"/>
        </w:numPr>
        <w:spacing w:before="120" w:line="276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 xml:space="preserve">Споровете за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</w:t>
      </w:r>
      <w:r w:rsidR="00557A76" w:rsidRPr="00A642B2">
        <w:rPr>
          <w:rFonts w:ascii="Times New Roman" w:eastAsia="Times New Roman" w:hAnsi="Times New Roman" w:cs="Times New Roman"/>
          <w:lang w:eastAsia="bg-BG"/>
        </w:rPr>
        <w:t xml:space="preserve"> между неговия Р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егистрант и трети лица се разрешават чрез арбитраж съгласно приета и публикувана от Регистъра на неговия официален уебсайт Политика за разрешаване на споровете за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мена, основана на Единната политика за разрешаване на спорове за </w:t>
      </w:r>
      <w:r w:rsidR="0096627F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>мена (Uniform Dispute Resolution Policy), одобрена от ICANN на 26 август 1999 г., и препоръките на Световната организация по интелектуална собственост, изложени в документа „</w:t>
      </w:r>
      <w:r w:rsidR="00557A76" w:rsidRPr="00A642B2">
        <w:rPr>
          <w:rFonts w:ascii="Times New Roman" w:eastAsia="Times New Roman" w:hAnsi="Times New Roman" w:cs="Times New Roman"/>
          <w:lang w:eastAsia="bg-BG"/>
        </w:rPr>
        <w:t>Добри практики на националните Р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егистри на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>мена за предотвратяване и разрешаване на спорове за интелектуална собственост” (WIPO ccTLD Best Practices for the Prevention and Resolution of In</w:t>
      </w:r>
      <w:r w:rsidR="005B5531" w:rsidRPr="00A642B2">
        <w:rPr>
          <w:rFonts w:ascii="Times New Roman" w:eastAsia="Times New Roman" w:hAnsi="Times New Roman" w:cs="Times New Roman"/>
          <w:lang w:eastAsia="bg-BG"/>
        </w:rPr>
        <w:t xml:space="preserve">tellectual Property </w:t>
      </w:r>
      <w:r w:rsidR="005B5531" w:rsidRPr="00A642B2">
        <w:rPr>
          <w:rFonts w:ascii="Times New Roman" w:eastAsia="Times New Roman" w:hAnsi="Times New Roman" w:cs="Times New Roman"/>
          <w:lang w:eastAsia="bg-BG"/>
        </w:rPr>
        <w:lastRenderedPageBreak/>
        <w:t>Disputes).</w:t>
      </w:r>
      <w:r w:rsidR="005B5531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D7DBF" w:rsidRPr="00A642B2">
        <w:rPr>
          <w:rFonts w:ascii="Times New Roman" w:eastAsia="Times New Roman" w:hAnsi="Times New Roman" w:cs="Times New Roman"/>
          <w:lang w:val="bg-BG" w:eastAsia="bg-BG"/>
        </w:rPr>
        <w:t xml:space="preserve">За неуредените въпроси се </w:t>
      </w:r>
      <w:r w:rsidR="005B5531" w:rsidRPr="00A642B2">
        <w:rPr>
          <w:rFonts w:ascii="Times New Roman" w:eastAsia="Times New Roman" w:hAnsi="Times New Roman" w:cs="Times New Roman"/>
          <w:lang w:val="bg-BG" w:eastAsia="bg-BG"/>
        </w:rPr>
        <w:t>прилага българското законодателство.</w:t>
      </w:r>
    </w:p>
    <w:p w14:paraId="3060BE1D" w14:textId="77777777" w:rsidR="00D9342B" w:rsidRPr="00A642B2" w:rsidRDefault="00D9342B" w:rsidP="002C40CE">
      <w:pPr>
        <w:pStyle w:val="af3"/>
        <w:numPr>
          <w:ilvl w:val="0"/>
          <w:numId w:val="22"/>
        </w:numPr>
        <w:spacing w:before="120" w:line="276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 xml:space="preserve">Споровете по </w:t>
      </w:r>
      <w:r w:rsidR="0096627F" w:rsidRPr="00A642B2">
        <w:rPr>
          <w:rFonts w:ascii="Times New Roman" w:eastAsia="Times New Roman" w:hAnsi="Times New Roman" w:cs="Times New Roman"/>
          <w:lang w:val="bg-BG" w:eastAsia="bg-BG"/>
        </w:rPr>
        <w:t>т.8.1</w:t>
      </w:r>
      <w:r w:rsidR="005D7980" w:rsidRPr="00A642B2">
        <w:rPr>
          <w:rFonts w:ascii="Times New Roman" w:eastAsia="Times New Roman" w:hAnsi="Times New Roman" w:cs="Times New Roman"/>
          <w:lang w:val="bg-BG" w:eastAsia="bg-BG"/>
        </w:rPr>
        <w:t>.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A642B2">
        <w:rPr>
          <w:rFonts w:ascii="Times New Roman" w:eastAsia="Times New Roman" w:hAnsi="Times New Roman" w:cs="Times New Roman"/>
          <w:lang w:eastAsia="bg-BG"/>
        </w:rPr>
        <w:t>се</w:t>
      </w:r>
      <w:proofErr w:type="gramEnd"/>
      <w:r w:rsidRPr="00A642B2">
        <w:rPr>
          <w:rFonts w:ascii="Times New Roman" w:eastAsia="Times New Roman" w:hAnsi="Times New Roman" w:cs="Times New Roman"/>
          <w:lang w:eastAsia="bg-BG"/>
        </w:rPr>
        <w:t xml:space="preserve"> разрешават от </w:t>
      </w:r>
      <w:r w:rsidR="00CC63A4" w:rsidRPr="00A642B2">
        <w:rPr>
          <w:rFonts w:ascii="Times New Roman" w:eastAsia="Times New Roman" w:hAnsi="Times New Roman" w:cs="Times New Roman"/>
          <w:lang w:val="bg-BG" w:eastAsia="bg-BG"/>
        </w:rPr>
        <w:t xml:space="preserve">една или повече </w:t>
      </w:r>
      <w:r w:rsidRPr="00A642B2">
        <w:rPr>
          <w:rFonts w:ascii="Times New Roman" w:eastAsia="Times New Roman" w:hAnsi="Times New Roman" w:cs="Times New Roman"/>
          <w:lang w:eastAsia="bg-BG"/>
        </w:rPr>
        <w:t>независим</w:t>
      </w:r>
      <w:r w:rsidR="00CC63A4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арбитражн</w:t>
      </w:r>
      <w:r w:rsidR="00CC63A4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институци</w:t>
      </w:r>
      <w:r w:rsidR="00CC63A4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="00180AA0" w:rsidRPr="00A642B2">
        <w:rPr>
          <w:rFonts w:ascii="Times New Roman" w:eastAsia="Times New Roman" w:hAnsi="Times New Roman" w:cs="Times New Roman"/>
          <w:lang w:val="en-GB" w:eastAsia="bg-BG"/>
        </w:rPr>
        <w:t xml:space="preserve">, </w:t>
      </w:r>
      <w:r w:rsidR="00180AA0" w:rsidRPr="00A642B2">
        <w:rPr>
          <w:rFonts w:ascii="Times New Roman" w:eastAsia="Times New Roman" w:hAnsi="Times New Roman" w:cs="Times New Roman"/>
          <w:lang w:val="bg-BG" w:eastAsia="bg-BG"/>
        </w:rPr>
        <w:t>поне една</w:t>
      </w:r>
      <w:r w:rsidR="0096627F" w:rsidRPr="00A642B2">
        <w:rPr>
          <w:rFonts w:ascii="Times New Roman" w:eastAsia="Times New Roman" w:hAnsi="Times New Roman" w:cs="Times New Roman"/>
          <w:lang w:val="bg-BG" w:eastAsia="bg-BG"/>
        </w:rPr>
        <w:t xml:space="preserve"> от които да бъде</w:t>
      </w:r>
      <w:r w:rsidR="00AB54FD" w:rsidRPr="00A642B2">
        <w:rPr>
          <w:rFonts w:ascii="Times New Roman" w:eastAsia="Times New Roman" w:hAnsi="Times New Roman" w:cs="Times New Roman"/>
          <w:lang w:val="bg-BG" w:eastAsia="bg-BG"/>
        </w:rPr>
        <w:t xml:space="preserve"> със седалище в България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, одобрена от Регистъра на базата на обективни, прозрачни и недискриминационни критерии, и посочена на неговия официален уебсайт. </w:t>
      </w:r>
      <w:r w:rsidR="00AC0107" w:rsidRPr="00A642B2">
        <w:rPr>
          <w:rFonts w:ascii="Times New Roman" w:eastAsia="Times New Roman" w:hAnsi="Times New Roman" w:cs="Times New Roman"/>
          <w:lang w:val="bg-BG" w:eastAsia="bg-BG"/>
        </w:rPr>
        <w:t>Регистърът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приема и публикува на своя официален уебсайт Правила за разглеждане на споровете за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мена, основани на Правилата за Единната политика за разрешаване на спорове за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мена (Rules for Uniform Domain Name Dispute Resolution Policy), приети от ICANN на 30 октомври 2009 г. </w:t>
      </w:r>
      <w:r w:rsidR="00AC0107" w:rsidRPr="00A642B2">
        <w:rPr>
          <w:rFonts w:ascii="Times New Roman" w:eastAsia="Times New Roman" w:hAnsi="Times New Roman" w:cs="Times New Roman"/>
          <w:lang w:val="bg-BG" w:eastAsia="bg-BG"/>
        </w:rPr>
        <w:t>Арбитражата институция публикува на своя уебсайт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Тарифа за таксите за разглеждане на спорове за </w:t>
      </w:r>
      <w:r w:rsidR="00B76AA8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>мена.</w:t>
      </w:r>
    </w:p>
    <w:p w14:paraId="0A6A1E74" w14:textId="77777777" w:rsidR="00D9342B" w:rsidRPr="00A642B2" w:rsidRDefault="0096627F" w:rsidP="002C40CE">
      <w:pPr>
        <w:pStyle w:val="af3"/>
        <w:numPr>
          <w:ilvl w:val="0"/>
          <w:numId w:val="22"/>
        </w:numPr>
        <w:spacing w:before="120" w:line="276" w:lineRule="auto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Името </w:t>
      </w:r>
      <w:r w:rsidRPr="00A642B2">
        <w:rPr>
          <w:rFonts w:ascii="Times New Roman" w:eastAsia="Times New Roman" w:hAnsi="Times New Roman" w:cs="Times New Roman"/>
          <w:lang w:eastAsia="bg-BG"/>
        </w:rPr>
        <w:t>не може да бъде прехвърлян</w:t>
      </w:r>
      <w:r w:rsidRPr="00A642B2">
        <w:rPr>
          <w:rFonts w:ascii="Times New Roman" w:eastAsia="Times New Roman" w:hAnsi="Times New Roman" w:cs="Times New Roman"/>
          <w:lang w:val="bg-BG" w:eastAsia="bg-BG"/>
        </w:rPr>
        <w:t>о</w:t>
      </w:r>
      <w:r w:rsidR="00D9342B" w:rsidRPr="00A642B2">
        <w:rPr>
          <w:rFonts w:ascii="Times New Roman" w:eastAsia="Times New Roman" w:hAnsi="Times New Roman" w:cs="Times New Roman"/>
          <w:lang w:eastAsia="bg-BG"/>
        </w:rPr>
        <w:t xml:space="preserve"> на друго лице, докато арбитражната процедура по </w:t>
      </w:r>
      <w:r w:rsidR="005D7980" w:rsidRPr="00A642B2">
        <w:rPr>
          <w:rFonts w:ascii="Times New Roman" w:eastAsia="Times New Roman" w:hAnsi="Times New Roman" w:cs="Times New Roman"/>
          <w:lang w:eastAsia="bg-BG"/>
        </w:rPr>
        <w:t>т.8.</w:t>
      </w:r>
      <w:r w:rsidR="005D7980" w:rsidRPr="00A642B2">
        <w:rPr>
          <w:rFonts w:ascii="Times New Roman" w:eastAsia="Times New Roman" w:hAnsi="Times New Roman" w:cs="Times New Roman"/>
          <w:lang w:val="bg-BG" w:eastAsia="bg-BG"/>
        </w:rPr>
        <w:t>1.</w:t>
      </w:r>
      <w:r w:rsidR="00D9342B"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="00D9342B" w:rsidRPr="00A642B2">
        <w:rPr>
          <w:rFonts w:ascii="Times New Roman" w:eastAsia="Times New Roman" w:hAnsi="Times New Roman" w:cs="Times New Roman"/>
          <w:lang w:eastAsia="bg-BG"/>
        </w:rPr>
        <w:t>е</w:t>
      </w:r>
      <w:proofErr w:type="gramEnd"/>
      <w:r w:rsidR="00D9342B" w:rsidRPr="00A642B2">
        <w:rPr>
          <w:rFonts w:ascii="Times New Roman" w:eastAsia="Times New Roman" w:hAnsi="Times New Roman" w:cs="Times New Roman"/>
          <w:lang w:eastAsia="bg-BG"/>
        </w:rPr>
        <w:t xml:space="preserve"> вися</w:t>
      </w:r>
      <w:r w:rsidR="00755180" w:rsidRPr="00A642B2">
        <w:rPr>
          <w:rFonts w:ascii="Times New Roman" w:eastAsia="Times New Roman" w:hAnsi="Times New Roman" w:cs="Times New Roman"/>
          <w:lang w:eastAsia="bg-BG"/>
        </w:rPr>
        <w:t xml:space="preserve">ща. </w:t>
      </w:r>
    </w:p>
    <w:p w14:paraId="241EF94C" w14:textId="77777777" w:rsidR="002D7F14" w:rsidRPr="00A642B2" w:rsidRDefault="00D9342B" w:rsidP="002C40CE">
      <w:pPr>
        <w:pStyle w:val="af3"/>
        <w:numPr>
          <w:ilvl w:val="0"/>
          <w:numId w:val="22"/>
        </w:numPr>
        <w:tabs>
          <w:tab w:val="left" w:pos="570"/>
          <w:tab w:val="left" w:pos="990"/>
          <w:tab w:val="left" w:pos="1080"/>
        </w:tabs>
        <w:spacing w:before="120" w:line="276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 xml:space="preserve">С решението си по спора, арбитражната институция по </w:t>
      </w:r>
      <w:r w:rsidR="0096627F" w:rsidRPr="00A642B2">
        <w:rPr>
          <w:rFonts w:ascii="Times New Roman" w:eastAsia="Times New Roman" w:hAnsi="Times New Roman" w:cs="Times New Roman"/>
          <w:lang w:val="bg-BG" w:eastAsia="bg-BG"/>
        </w:rPr>
        <w:t>т.8.2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може да постанови прехвърляне на регистрацията на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Името</w:t>
      </w:r>
      <w:r w:rsidR="00020D39"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в полза на третото лице - ищец, прекратяване на регистрацията на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Името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, или да отхвърли иска. Решенията по споровете по </w:t>
      </w:r>
      <w:r w:rsidR="005D7980" w:rsidRPr="00A642B2">
        <w:rPr>
          <w:rFonts w:ascii="Times New Roman" w:eastAsia="Times New Roman" w:hAnsi="Times New Roman" w:cs="Times New Roman"/>
          <w:lang w:val="bg-BG" w:eastAsia="bg-BG"/>
        </w:rPr>
        <w:t>т.</w:t>
      </w:r>
      <w:r w:rsidR="0096627F" w:rsidRPr="00A642B2">
        <w:rPr>
          <w:rFonts w:ascii="Times New Roman" w:eastAsia="Times New Roman" w:hAnsi="Times New Roman" w:cs="Times New Roman"/>
          <w:lang w:val="bg-BG" w:eastAsia="bg-BG"/>
        </w:rPr>
        <w:t>8.1.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gramStart"/>
      <w:r w:rsidRPr="00A642B2">
        <w:rPr>
          <w:rFonts w:ascii="Times New Roman" w:eastAsia="Times New Roman" w:hAnsi="Times New Roman" w:cs="Times New Roman"/>
          <w:lang w:eastAsia="bg-BG"/>
        </w:rPr>
        <w:t>са</w:t>
      </w:r>
      <w:proofErr w:type="gramEnd"/>
      <w:r w:rsidRPr="00A642B2">
        <w:rPr>
          <w:rFonts w:ascii="Times New Roman" w:eastAsia="Times New Roman" w:hAnsi="Times New Roman" w:cs="Times New Roman"/>
          <w:lang w:eastAsia="bg-BG"/>
        </w:rPr>
        <w:t xml:space="preserve"> задължителни за страните по спора и за Регистъра, който ги изпълнява без отлагане</w:t>
      </w:r>
      <w:r w:rsidR="003C4053" w:rsidRPr="00A642B2">
        <w:rPr>
          <w:rFonts w:ascii="Times New Roman" w:eastAsia="Times New Roman" w:hAnsi="Times New Roman" w:cs="Times New Roman"/>
          <w:lang w:val="bg-BG" w:eastAsia="bg-BG"/>
        </w:rPr>
        <w:t>.</w:t>
      </w:r>
      <w:r w:rsidR="00AC0107" w:rsidRPr="00A642B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3C4053" w:rsidRPr="00A642B2">
        <w:rPr>
          <w:rFonts w:ascii="Times New Roman" w:eastAsia="Times New Roman" w:hAnsi="Times New Roman" w:cs="Times New Roman"/>
          <w:lang w:val="bg-BG" w:eastAsia="bg-BG"/>
        </w:rPr>
        <w:t xml:space="preserve">В случаите на прехвърляне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Името</w:t>
      </w:r>
      <w:r w:rsidR="003C4053" w:rsidRPr="00A642B2">
        <w:rPr>
          <w:rFonts w:ascii="Times New Roman" w:eastAsia="Times New Roman" w:hAnsi="Times New Roman" w:cs="Times New Roman"/>
          <w:lang w:val="bg-BG" w:eastAsia="bg-BG"/>
        </w:rPr>
        <w:t xml:space="preserve"> се регистрира на ищеца след подаване от него</w:t>
      </w:r>
      <w:r w:rsidR="00AC0107" w:rsidRPr="00A642B2">
        <w:rPr>
          <w:rFonts w:ascii="Times New Roman" w:eastAsia="Times New Roman" w:hAnsi="Times New Roman" w:cs="Times New Roman"/>
          <w:lang w:val="bg-BG" w:eastAsia="bg-BG"/>
        </w:rPr>
        <w:t xml:space="preserve"> на нова заявка</w:t>
      </w:r>
      <w:r w:rsidRPr="00A642B2">
        <w:rPr>
          <w:rFonts w:ascii="Times New Roman" w:eastAsia="Times New Roman" w:hAnsi="Times New Roman" w:cs="Times New Roman"/>
          <w:lang w:eastAsia="bg-BG"/>
        </w:rPr>
        <w:t>.</w:t>
      </w:r>
    </w:p>
    <w:p w14:paraId="534E9214" w14:textId="77777777" w:rsidR="00EB2D0C" w:rsidRPr="00A642B2" w:rsidRDefault="00EB2D0C" w:rsidP="002C40CE">
      <w:pPr>
        <w:tabs>
          <w:tab w:val="left" w:pos="570"/>
          <w:tab w:val="left" w:pos="990"/>
          <w:tab w:val="left" w:pos="108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2457DF67" w14:textId="77777777" w:rsidR="00892794" w:rsidRPr="00A642B2" w:rsidRDefault="00DC3295" w:rsidP="002C40CE">
      <w:pPr>
        <w:pStyle w:val="af3"/>
        <w:tabs>
          <w:tab w:val="left" w:pos="570"/>
          <w:tab w:val="left" w:pos="990"/>
          <w:tab w:val="left" w:pos="1080"/>
        </w:tabs>
        <w:spacing w:line="276" w:lineRule="auto"/>
        <w:ind w:left="1080"/>
        <w:rPr>
          <w:rFonts w:ascii="Times New Roman" w:hAnsi="Times New Roman"/>
          <w:b/>
          <w:u w:val="single"/>
          <w:lang w:val="bg-BG"/>
        </w:rPr>
      </w:pPr>
      <w:r w:rsidRPr="00A642B2">
        <w:rPr>
          <w:rFonts w:ascii="Times New Roman" w:hAnsi="Times New Roman"/>
          <w:b/>
          <w:lang w:val="bg-BG"/>
        </w:rPr>
        <w:t xml:space="preserve">                                </w:t>
      </w:r>
      <w:r w:rsidR="006F2B5A" w:rsidRPr="00A642B2">
        <w:rPr>
          <w:rFonts w:ascii="Times New Roman" w:hAnsi="Times New Roman"/>
          <w:b/>
          <w:u w:val="single"/>
          <w:lang w:val="bg-BG"/>
        </w:rPr>
        <w:t xml:space="preserve">9. </w:t>
      </w:r>
      <w:r w:rsidR="0008150B" w:rsidRPr="00A642B2">
        <w:rPr>
          <w:rFonts w:ascii="Times New Roman" w:hAnsi="Times New Roman"/>
          <w:b/>
          <w:u w:val="single"/>
          <w:lang w:val="bg-BG"/>
        </w:rPr>
        <w:t>О</w:t>
      </w:r>
      <w:r w:rsidR="00892794" w:rsidRPr="00A642B2">
        <w:rPr>
          <w:rFonts w:ascii="Times New Roman" w:hAnsi="Times New Roman"/>
          <w:b/>
          <w:u w:val="single"/>
          <w:lang w:val="bg-BG"/>
        </w:rPr>
        <w:t>свобождаване от отговорност</w:t>
      </w:r>
    </w:p>
    <w:p w14:paraId="6DD4D42D" w14:textId="77777777" w:rsidR="000635FB" w:rsidRPr="00A642B2" w:rsidRDefault="000635FB" w:rsidP="000555ED">
      <w:pPr>
        <w:tabs>
          <w:tab w:val="left" w:pos="570"/>
          <w:tab w:val="left" w:pos="990"/>
          <w:tab w:val="left" w:pos="1170"/>
        </w:tabs>
        <w:spacing w:line="100" w:lineRule="atLeast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8DCB5E4" w14:textId="77777777" w:rsidR="000635FB" w:rsidRPr="00A642B2" w:rsidRDefault="000635FB" w:rsidP="000635FB">
      <w:pPr>
        <w:tabs>
          <w:tab w:val="left" w:pos="570"/>
          <w:tab w:val="left" w:pos="990"/>
          <w:tab w:val="left" w:pos="1170"/>
        </w:tabs>
        <w:spacing w:line="100" w:lineRule="atLeast"/>
        <w:ind w:left="90" w:firstLine="450"/>
        <w:jc w:val="both"/>
        <w:rPr>
          <w:rFonts w:ascii="Times New Roman" w:eastAsia="Times New Roman" w:hAnsi="Times New Roman" w:cs="Times New Roman"/>
          <w:lang w:eastAsia="bg-BG"/>
        </w:rPr>
      </w:pPr>
      <w:r w:rsidRPr="00A642B2">
        <w:rPr>
          <w:rFonts w:ascii="Times New Roman" w:eastAsia="Times New Roman" w:hAnsi="Times New Roman" w:cs="Times New Roman"/>
          <w:lang w:eastAsia="bg-BG"/>
        </w:rPr>
        <w:t>Освен пр</w:t>
      </w:r>
      <w:r w:rsidR="005632CF" w:rsidRPr="00A642B2">
        <w:rPr>
          <w:rFonts w:ascii="Times New Roman" w:eastAsia="Times New Roman" w:hAnsi="Times New Roman" w:cs="Times New Roman"/>
          <w:lang w:eastAsia="bg-BG"/>
        </w:rPr>
        <w:t xml:space="preserve">и умисъл или груба небрежност, 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Регистърът и неговите служители или агенти няма да носят отговорност за каквито и да е вреди и пропуснати ползи, понесени от заявителите, </w:t>
      </w:r>
      <w:r w:rsidRPr="00A642B2">
        <w:rPr>
          <w:rFonts w:ascii="Times New Roman" w:eastAsia="Times New Roman" w:hAnsi="Times New Roman" w:cs="Times New Roman"/>
          <w:lang w:val="bg-BG" w:eastAsia="bg-BG"/>
        </w:rPr>
        <w:t>Р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егистрантите на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Имена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 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642B2">
        <w:rPr>
          <w:rFonts w:ascii="Times New Roman" w:eastAsia="Times New Roman" w:hAnsi="Times New Roman" w:cs="Times New Roman"/>
          <w:lang w:val="bg-BG" w:eastAsia="bg-BG"/>
        </w:rPr>
        <w:t>Р</w:t>
      </w:r>
      <w:r w:rsidRPr="00A642B2">
        <w:rPr>
          <w:rFonts w:ascii="Times New Roman" w:eastAsia="Times New Roman" w:hAnsi="Times New Roman" w:cs="Times New Roman"/>
          <w:lang w:eastAsia="bg-BG"/>
        </w:rPr>
        <w:t>егистраторите, произтичащи от действие или бездействие от страна на Регистъра и неговите служители или агенти, при изпълнението на функциите на Регистър.</w:t>
      </w:r>
    </w:p>
    <w:p w14:paraId="663AA2E6" w14:textId="77777777" w:rsidR="000635FB" w:rsidRPr="00A642B2" w:rsidRDefault="000635FB" w:rsidP="000635FB">
      <w:pPr>
        <w:tabs>
          <w:tab w:val="left" w:pos="570"/>
          <w:tab w:val="left" w:pos="990"/>
          <w:tab w:val="left" w:pos="1170"/>
        </w:tabs>
        <w:spacing w:line="100" w:lineRule="atLeast"/>
        <w:ind w:left="90" w:firstLine="450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gramStart"/>
      <w:r w:rsidRPr="00A642B2">
        <w:rPr>
          <w:rFonts w:ascii="Times New Roman" w:eastAsia="Times New Roman" w:hAnsi="Times New Roman" w:cs="Times New Roman"/>
          <w:lang w:eastAsia="bg-BG"/>
        </w:rPr>
        <w:t xml:space="preserve">Регистрантът носи пълна отговорност пред трети лица за </w:t>
      </w:r>
      <w:r w:rsidRPr="00A642B2">
        <w:rPr>
          <w:rFonts w:ascii="Times New Roman" w:eastAsia="Times New Roman" w:hAnsi="Times New Roman" w:cs="Times New Roman"/>
          <w:lang w:val="bg-BG" w:eastAsia="bg-BG"/>
        </w:rPr>
        <w:t xml:space="preserve">избраното и 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регистрираното от него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Pr="00A642B2">
        <w:rPr>
          <w:rFonts w:ascii="Times New Roman" w:eastAsia="Times New Roman" w:hAnsi="Times New Roman" w:cs="Times New Roman"/>
          <w:lang w:eastAsia="bg-BG"/>
        </w:rPr>
        <w:t>ме.</w:t>
      </w:r>
      <w:proofErr w:type="gramEnd"/>
    </w:p>
    <w:p w14:paraId="72883ECC" w14:textId="77777777" w:rsidR="000635FB" w:rsidRPr="00A642B2" w:rsidRDefault="0000403D" w:rsidP="000635FB">
      <w:pPr>
        <w:tabs>
          <w:tab w:val="left" w:pos="570"/>
          <w:tab w:val="left" w:pos="990"/>
          <w:tab w:val="left" w:pos="1170"/>
        </w:tabs>
        <w:spacing w:line="100" w:lineRule="atLeast"/>
        <w:ind w:left="90" w:firstLine="450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gramStart"/>
      <w:r w:rsidRPr="00A642B2">
        <w:rPr>
          <w:rFonts w:ascii="Times New Roman" w:eastAsia="Times New Roman" w:hAnsi="Times New Roman" w:cs="Times New Roman"/>
          <w:lang w:eastAsia="bg-BG"/>
        </w:rPr>
        <w:t>Регистърът и Р</w:t>
      </w:r>
      <w:r w:rsidR="000635FB" w:rsidRPr="00A642B2">
        <w:rPr>
          <w:rFonts w:ascii="Times New Roman" w:eastAsia="Times New Roman" w:hAnsi="Times New Roman" w:cs="Times New Roman"/>
          <w:lang w:eastAsia="bg-BG"/>
        </w:rPr>
        <w:t xml:space="preserve">егистраторът не носят отговорност за </w:t>
      </w:r>
      <w:r w:rsidR="000635FB" w:rsidRPr="00A642B2">
        <w:rPr>
          <w:rFonts w:ascii="Times New Roman" w:eastAsia="Times New Roman" w:hAnsi="Times New Roman" w:cs="Times New Roman"/>
          <w:lang w:val="bg-BG" w:eastAsia="bg-BG"/>
        </w:rPr>
        <w:t>верно</w:t>
      </w:r>
      <w:r w:rsidR="000635FB" w:rsidRPr="00A642B2">
        <w:rPr>
          <w:rFonts w:ascii="Times New Roman" w:eastAsia="Times New Roman" w:hAnsi="Times New Roman" w:cs="Times New Roman"/>
          <w:lang w:eastAsia="bg-BG"/>
        </w:rPr>
        <w:t>стта на данните, п</w:t>
      </w:r>
      <w:r w:rsidR="000635FB" w:rsidRPr="00A642B2">
        <w:rPr>
          <w:rFonts w:ascii="Times New Roman" w:eastAsia="Times New Roman" w:hAnsi="Times New Roman" w:cs="Times New Roman"/>
          <w:lang w:val="bg-BG" w:eastAsia="bg-BG"/>
        </w:rPr>
        <w:t>редоставени</w:t>
      </w:r>
      <w:r w:rsidRPr="00A642B2">
        <w:rPr>
          <w:rFonts w:ascii="Times New Roman" w:eastAsia="Times New Roman" w:hAnsi="Times New Roman" w:cs="Times New Roman"/>
          <w:lang w:eastAsia="bg-BG"/>
        </w:rPr>
        <w:t xml:space="preserve"> от Р</w:t>
      </w:r>
      <w:r w:rsidR="000635FB" w:rsidRPr="00A642B2">
        <w:rPr>
          <w:rFonts w:ascii="Times New Roman" w:eastAsia="Times New Roman" w:hAnsi="Times New Roman" w:cs="Times New Roman"/>
          <w:lang w:eastAsia="bg-BG"/>
        </w:rPr>
        <w:t>егистранта.</w:t>
      </w:r>
      <w:proofErr w:type="gramEnd"/>
    </w:p>
    <w:p w14:paraId="6FDE11DE" w14:textId="77777777" w:rsidR="003C4053" w:rsidRPr="00A642B2" w:rsidRDefault="008C5207" w:rsidP="003C4053">
      <w:pPr>
        <w:tabs>
          <w:tab w:val="left" w:pos="570"/>
          <w:tab w:val="left" w:pos="990"/>
          <w:tab w:val="left" w:pos="1170"/>
        </w:tabs>
        <w:spacing w:line="100" w:lineRule="atLeast"/>
        <w:ind w:left="90" w:firstLine="45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642B2">
        <w:rPr>
          <w:rFonts w:ascii="Times New Roman" w:eastAsia="Times New Roman" w:hAnsi="Times New Roman" w:cs="Times New Roman"/>
          <w:lang w:val="bg-BG" w:eastAsia="bg-BG"/>
        </w:rPr>
        <w:t>Регистърът и</w:t>
      </w:r>
      <w:r w:rsidR="003C4053" w:rsidRPr="00A642B2">
        <w:rPr>
          <w:rFonts w:ascii="Times New Roman" w:eastAsia="Times New Roman" w:hAnsi="Times New Roman" w:cs="Times New Roman"/>
          <w:lang w:val="bg-BG" w:eastAsia="bg-BG"/>
        </w:rPr>
        <w:t xml:space="preserve"> Регистраторът не носят отговорност пред Регистранта за претенции на трети лица, свързани с </w:t>
      </w:r>
      <w:r w:rsidR="003C4053" w:rsidRPr="00A642B2">
        <w:rPr>
          <w:rFonts w:ascii="Times New Roman" w:eastAsia="Times New Roman" w:hAnsi="Times New Roman" w:cs="Times New Roman"/>
          <w:lang w:eastAsia="bg-BG"/>
        </w:rPr>
        <w:t xml:space="preserve">управлението или правото за ползване на заявеното </w:t>
      </w:r>
      <w:r w:rsidR="00020D39" w:rsidRPr="00A642B2">
        <w:rPr>
          <w:rFonts w:ascii="Times New Roman" w:eastAsia="Times New Roman" w:hAnsi="Times New Roman" w:cs="Times New Roman"/>
          <w:lang w:val="bg-BG" w:eastAsia="bg-BG"/>
        </w:rPr>
        <w:t>И</w:t>
      </w:r>
      <w:r w:rsidR="003C4053" w:rsidRPr="00A642B2">
        <w:rPr>
          <w:rFonts w:ascii="Times New Roman" w:eastAsia="Times New Roman" w:hAnsi="Times New Roman" w:cs="Times New Roman"/>
          <w:lang w:eastAsia="bg-BG"/>
        </w:rPr>
        <w:t>ме.</w:t>
      </w:r>
    </w:p>
    <w:p w14:paraId="356051EF" w14:textId="77777777" w:rsidR="00D210EB" w:rsidRPr="00A642B2" w:rsidRDefault="00D210EB" w:rsidP="00755180">
      <w:pPr>
        <w:tabs>
          <w:tab w:val="left" w:pos="570"/>
          <w:tab w:val="left" w:pos="990"/>
          <w:tab w:val="left" w:pos="1170"/>
        </w:tabs>
        <w:spacing w:line="100" w:lineRule="atLeast"/>
        <w:ind w:left="90" w:firstLine="450"/>
        <w:jc w:val="center"/>
        <w:rPr>
          <w:rFonts w:ascii="Times New Roman" w:hAnsi="Times New Roman" w:cs="Times New Roman"/>
          <w:b/>
          <w:u w:val="single"/>
          <w:lang w:val="bg-BG"/>
        </w:rPr>
      </w:pPr>
    </w:p>
    <w:p w14:paraId="4B340109" w14:textId="77777777" w:rsidR="000635FB" w:rsidRPr="00A642B2" w:rsidRDefault="000635FB" w:rsidP="00755180">
      <w:pPr>
        <w:tabs>
          <w:tab w:val="left" w:pos="570"/>
          <w:tab w:val="left" w:pos="990"/>
          <w:tab w:val="left" w:pos="1170"/>
        </w:tabs>
        <w:spacing w:line="100" w:lineRule="atLeast"/>
        <w:ind w:left="90" w:firstLine="450"/>
        <w:jc w:val="center"/>
        <w:rPr>
          <w:rFonts w:ascii="Times New Roman" w:hAnsi="Times New Roman" w:cs="Times New Roman"/>
          <w:b/>
          <w:u w:val="single"/>
          <w:lang w:val="bg-BG"/>
        </w:rPr>
      </w:pPr>
    </w:p>
    <w:p w14:paraId="25188D7D" w14:textId="77777777" w:rsidR="00694574" w:rsidRPr="00A642B2" w:rsidRDefault="00755180" w:rsidP="00755180">
      <w:pPr>
        <w:tabs>
          <w:tab w:val="left" w:pos="570"/>
          <w:tab w:val="left" w:pos="990"/>
          <w:tab w:val="left" w:pos="1170"/>
        </w:tabs>
        <w:spacing w:line="100" w:lineRule="atLeast"/>
        <w:ind w:left="90" w:firstLine="450"/>
        <w:jc w:val="center"/>
        <w:rPr>
          <w:rFonts w:ascii="Times New Roman" w:hAnsi="Times New Roman" w:cs="Times New Roman"/>
          <w:b/>
          <w:u w:val="single"/>
          <w:lang w:val="bg-BG"/>
        </w:rPr>
      </w:pPr>
      <w:r w:rsidRPr="00A642B2">
        <w:rPr>
          <w:rFonts w:ascii="Times New Roman" w:hAnsi="Times New Roman" w:cs="Times New Roman"/>
          <w:b/>
          <w:u w:val="single"/>
        </w:rPr>
        <w:t xml:space="preserve">10. </w:t>
      </w:r>
      <w:r w:rsidRPr="00A642B2">
        <w:rPr>
          <w:rFonts w:ascii="Times New Roman" w:hAnsi="Times New Roman" w:cs="Times New Roman"/>
          <w:b/>
          <w:u w:val="single"/>
          <w:lang w:val="bg-BG"/>
        </w:rPr>
        <w:t>Изменение и допълнение на настоящите принципи и изисквания</w:t>
      </w:r>
    </w:p>
    <w:p w14:paraId="39F8B85F" w14:textId="77777777" w:rsidR="00755180" w:rsidRPr="00A642B2" w:rsidRDefault="00755180" w:rsidP="00965228">
      <w:pPr>
        <w:tabs>
          <w:tab w:val="left" w:pos="570"/>
          <w:tab w:val="left" w:pos="990"/>
          <w:tab w:val="left" w:pos="1170"/>
        </w:tabs>
        <w:spacing w:line="100" w:lineRule="atLeast"/>
        <w:ind w:left="90" w:firstLine="450"/>
        <w:jc w:val="both"/>
        <w:rPr>
          <w:rFonts w:ascii="Times New Roman" w:hAnsi="Times New Roman" w:cs="Times New Roman"/>
          <w:lang w:val="bg-BG"/>
        </w:rPr>
      </w:pPr>
    </w:p>
    <w:p w14:paraId="15C5E4B0" w14:textId="77777777" w:rsidR="00905A55" w:rsidRPr="00A642B2" w:rsidRDefault="00905A55" w:rsidP="00025FF0">
      <w:pPr>
        <w:pStyle w:val="af3"/>
        <w:numPr>
          <w:ilvl w:val="0"/>
          <w:numId w:val="23"/>
        </w:numPr>
        <w:tabs>
          <w:tab w:val="left" w:pos="570"/>
          <w:tab w:val="left" w:pos="900"/>
          <w:tab w:val="left" w:pos="1170"/>
        </w:tabs>
        <w:spacing w:line="100" w:lineRule="atLeast"/>
        <w:ind w:left="900" w:hanging="540"/>
        <w:jc w:val="both"/>
        <w:rPr>
          <w:rFonts w:ascii="Times New Roman" w:hAnsi="Times New Roman" w:cs="Times New Roman"/>
          <w:lang w:val="bg-BG"/>
        </w:rPr>
      </w:pPr>
      <w:r w:rsidRPr="00A642B2">
        <w:rPr>
          <w:rFonts w:ascii="Times New Roman" w:hAnsi="Times New Roman" w:cs="Times New Roman"/>
          <w:lang w:val="bg-BG"/>
        </w:rPr>
        <w:t xml:space="preserve">Настоящите Принципи и изисквания могат да бъдат изменяни и допълвани с решение на </w:t>
      </w:r>
      <w:r w:rsidR="00512613" w:rsidRPr="00A642B2">
        <w:rPr>
          <w:rFonts w:ascii="Times New Roman" w:hAnsi="Times New Roman" w:cs="Times New Roman"/>
          <w:lang w:val="bg-BG"/>
        </w:rPr>
        <w:t>Обществения експертен съвет</w:t>
      </w:r>
      <w:r w:rsidR="00F07418" w:rsidRPr="00A642B2">
        <w:rPr>
          <w:rFonts w:ascii="Times New Roman" w:hAnsi="Times New Roman" w:cs="Times New Roman"/>
          <w:lang w:val="bg-BG"/>
        </w:rPr>
        <w:t xml:space="preserve"> по чл. 1</w:t>
      </w:r>
      <w:r w:rsidR="00242BF4" w:rsidRPr="00A642B2">
        <w:rPr>
          <w:rFonts w:ascii="Times New Roman" w:hAnsi="Times New Roman" w:cs="Times New Roman"/>
          <w:lang w:val="bg-BG"/>
        </w:rPr>
        <w:t>.</w:t>
      </w:r>
    </w:p>
    <w:p w14:paraId="63E2F50C" w14:textId="77777777" w:rsidR="002B2F48" w:rsidRPr="00A642B2" w:rsidRDefault="002B2F48" w:rsidP="002B2F48">
      <w:pPr>
        <w:tabs>
          <w:tab w:val="left" w:pos="570"/>
          <w:tab w:val="left" w:pos="900"/>
          <w:tab w:val="left" w:pos="1170"/>
        </w:tabs>
        <w:spacing w:line="100" w:lineRule="atLeast"/>
        <w:jc w:val="both"/>
        <w:rPr>
          <w:rFonts w:ascii="Times New Roman" w:hAnsi="Times New Roman" w:cs="Times New Roman"/>
          <w:lang w:val="bg-BG"/>
        </w:rPr>
      </w:pPr>
    </w:p>
    <w:p w14:paraId="14DFC7A5" w14:textId="77777777" w:rsidR="00242BF4" w:rsidRPr="00A642B2" w:rsidRDefault="00242BF4" w:rsidP="007362AD">
      <w:pPr>
        <w:tabs>
          <w:tab w:val="left" w:pos="570"/>
          <w:tab w:val="left" w:pos="900"/>
          <w:tab w:val="left" w:pos="1170"/>
        </w:tabs>
        <w:spacing w:line="100" w:lineRule="atLeast"/>
        <w:jc w:val="both"/>
        <w:rPr>
          <w:rFonts w:ascii="Times New Roman" w:hAnsi="Times New Roman" w:cs="Times New Roman"/>
          <w:lang w:val="bg-BG"/>
        </w:rPr>
      </w:pPr>
    </w:p>
    <w:p w14:paraId="67FAC933" w14:textId="77777777" w:rsidR="008065AF" w:rsidRPr="00A642B2" w:rsidRDefault="00B6714F" w:rsidP="00B6714F">
      <w:pPr>
        <w:tabs>
          <w:tab w:val="left" w:pos="570"/>
          <w:tab w:val="left" w:pos="900"/>
          <w:tab w:val="left" w:pos="1170"/>
        </w:tabs>
        <w:spacing w:line="100" w:lineRule="atLeast"/>
        <w:jc w:val="center"/>
        <w:rPr>
          <w:rFonts w:ascii="Times New Roman" w:hAnsi="Times New Roman" w:cs="Times New Roman"/>
          <w:b/>
          <w:lang w:val="bg-BG"/>
        </w:rPr>
      </w:pPr>
      <w:r w:rsidRPr="00A642B2">
        <w:rPr>
          <w:rFonts w:ascii="Times New Roman" w:hAnsi="Times New Roman" w:cs="Times New Roman"/>
          <w:b/>
          <w:u w:val="single"/>
        </w:rPr>
        <w:t>1</w:t>
      </w:r>
      <w:r w:rsidRPr="00A642B2">
        <w:rPr>
          <w:rFonts w:ascii="Times New Roman" w:hAnsi="Times New Roman" w:cs="Times New Roman"/>
          <w:b/>
          <w:u w:val="single"/>
          <w:lang w:val="bg-BG"/>
        </w:rPr>
        <w:t>1</w:t>
      </w:r>
      <w:r w:rsidRPr="00A642B2">
        <w:rPr>
          <w:rFonts w:ascii="Times New Roman" w:hAnsi="Times New Roman" w:cs="Times New Roman"/>
          <w:b/>
          <w:u w:val="single"/>
        </w:rPr>
        <w:t xml:space="preserve">. </w:t>
      </w:r>
      <w:r w:rsidRPr="00A642B2">
        <w:rPr>
          <w:rFonts w:ascii="Times New Roman" w:hAnsi="Times New Roman" w:cs="Times New Roman"/>
          <w:b/>
          <w:u w:val="single"/>
          <w:lang w:val="bg-BG"/>
        </w:rPr>
        <w:t>Допълнителни разпоредби</w:t>
      </w:r>
    </w:p>
    <w:p w14:paraId="1B059594" w14:textId="77777777" w:rsidR="008065AF" w:rsidRPr="00A642B2" w:rsidRDefault="008065AF" w:rsidP="00F07418">
      <w:pPr>
        <w:tabs>
          <w:tab w:val="left" w:pos="570"/>
          <w:tab w:val="left" w:pos="900"/>
          <w:tab w:val="left" w:pos="1170"/>
        </w:tabs>
        <w:spacing w:line="100" w:lineRule="atLeast"/>
        <w:jc w:val="both"/>
        <w:rPr>
          <w:rFonts w:ascii="Times New Roman" w:hAnsi="Times New Roman" w:cs="Times New Roman"/>
          <w:lang w:val="bg-BG"/>
        </w:rPr>
      </w:pPr>
    </w:p>
    <w:p w14:paraId="4047FF65" w14:textId="77777777" w:rsidR="002B2F48" w:rsidRDefault="003E2DA8" w:rsidP="002B2F48">
      <w:pPr>
        <w:tabs>
          <w:tab w:val="left" w:pos="570"/>
          <w:tab w:val="left" w:pos="900"/>
          <w:tab w:val="left" w:pos="1170"/>
        </w:tabs>
        <w:spacing w:line="100" w:lineRule="atLeast"/>
        <w:jc w:val="both"/>
        <w:rPr>
          <w:rFonts w:ascii="Times New Roman" w:hAnsi="Times New Roman" w:cs="Times New Roman"/>
          <w:lang w:val="bg-BG"/>
        </w:rPr>
      </w:pPr>
      <w:r w:rsidRPr="00A642B2">
        <w:rPr>
          <w:rFonts w:ascii="Times New Roman" w:hAnsi="Times New Roman" w:cs="Times New Roman"/>
          <w:lang w:val="bg-BG"/>
        </w:rPr>
        <w:t xml:space="preserve">Тези Принципи и изисквания влизат в сила </w:t>
      </w:r>
      <w:r w:rsidR="003C5248" w:rsidRPr="00A642B2">
        <w:rPr>
          <w:rFonts w:ascii="Times New Roman" w:hAnsi="Times New Roman" w:cs="Times New Roman"/>
          <w:lang w:val="bg-BG"/>
        </w:rPr>
        <w:t xml:space="preserve">с </w:t>
      </w:r>
      <w:r w:rsidR="00122E34" w:rsidRPr="00A642B2">
        <w:rPr>
          <w:rFonts w:ascii="Times New Roman" w:hAnsi="Times New Roman" w:cs="Times New Roman"/>
          <w:lang w:val="bg-BG"/>
        </w:rPr>
        <w:t>одобряването</w:t>
      </w:r>
      <w:r w:rsidR="00020D39" w:rsidRPr="00A642B2">
        <w:rPr>
          <w:rFonts w:ascii="Times New Roman" w:hAnsi="Times New Roman" w:cs="Times New Roman"/>
          <w:lang w:val="bg-BG"/>
        </w:rPr>
        <w:t xml:space="preserve"> им от</w:t>
      </w:r>
      <w:r w:rsidR="00066033" w:rsidRPr="00A642B2">
        <w:rPr>
          <w:rFonts w:ascii="Times New Roman" w:hAnsi="Times New Roman" w:cs="Times New Roman"/>
          <w:lang w:val="bg-BG"/>
        </w:rPr>
        <w:t xml:space="preserve"> М</w:t>
      </w:r>
      <w:r w:rsidR="00020D39" w:rsidRPr="00A642B2">
        <w:rPr>
          <w:rFonts w:ascii="Times New Roman" w:hAnsi="Times New Roman" w:cs="Times New Roman"/>
          <w:lang w:val="bg-BG"/>
        </w:rPr>
        <w:t>и</w:t>
      </w:r>
      <w:r w:rsidR="00066033" w:rsidRPr="00A642B2">
        <w:rPr>
          <w:rFonts w:ascii="Times New Roman" w:hAnsi="Times New Roman" w:cs="Times New Roman"/>
          <w:lang w:val="bg-BG"/>
        </w:rPr>
        <w:t>нистъра на транспорта, информаци</w:t>
      </w:r>
      <w:r w:rsidR="00020D39" w:rsidRPr="00A642B2">
        <w:rPr>
          <w:rFonts w:ascii="Times New Roman" w:hAnsi="Times New Roman" w:cs="Times New Roman"/>
          <w:lang w:val="bg-BG"/>
        </w:rPr>
        <w:t>онните технологии и съобщенията.</w:t>
      </w:r>
      <w:r w:rsidRPr="00A642B2">
        <w:rPr>
          <w:rFonts w:ascii="Times New Roman" w:hAnsi="Times New Roman" w:cs="Times New Roman"/>
          <w:lang w:val="bg-BG"/>
        </w:rPr>
        <w:t xml:space="preserve"> </w:t>
      </w:r>
    </w:p>
    <w:p w14:paraId="251D9B1D" w14:textId="71E432BA" w:rsidR="002B2F48" w:rsidRDefault="00B06BA4" w:rsidP="002B2F48">
      <w:pPr>
        <w:tabs>
          <w:tab w:val="left" w:pos="570"/>
          <w:tab w:val="left" w:pos="900"/>
          <w:tab w:val="left" w:pos="1170"/>
        </w:tabs>
        <w:spacing w:line="100" w:lineRule="atLeas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В </w:t>
      </w:r>
      <w:r w:rsidR="00BD60C4">
        <w:rPr>
          <w:rFonts w:ascii="Times New Roman" w:hAnsi="Times New Roman" w:cs="Times New Roman"/>
          <w:lang w:val="bg-BG"/>
        </w:rPr>
        <w:t xml:space="preserve">началния </w:t>
      </w:r>
      <w:r>
        <w:rPr>
          <w:rFonts w:ascii="Times New Roman" w:hAnsi="Times New Roman" w:cs="Times New Roman"/>
          <w:lang w:val="bg-BG"/>
        </w:rPr>
        <w:t>период на създаване на Регистъра</w:t>
      </w:r>
      <w:r w:rsidR="00BD60C4">
        <w:rPr>
          <w:rFonts w:ascii="Times New Roman" w:hAnsi="Times New Roman" w:cs="Times New Roman"/>
          <w:lang w:val="bg-BG"/>
        </w:rPr>
        <w:t>, н</w:t>
      </w:r>
      <w:r>
        <w:rPr>
          <w:rFonts w:ascii="Times New Roman" w:hAnsi="Times New Roman" w:cs="Times New Roman"/>
          <w:lang w:val="bg-BG"/>
        </w:rPr>
        <w:t xml:space="preserve">астоящият документ дава насоки </w:t>
      </w:r>
      <w:r w:rsidR="00BD60C4">
        <w:rPr>
          <w:rFonts w:ascii="Times New Roman" w:hAnsi="Times New Roman" w:cs="Times New Roman"/>
          <w:lang w:val="bg-BG"/>
        </w:rPr>
        <w:t xml:space="preserve">на кандидатите за Регистър, с какви изисквания следва да се съобразят при подготовка на документите за кандидатстване </w:t>
      </w:r>
      <w:r w:rsidR="00BD106B" w:rsidRPr="00BD106B">
        <w:rPr>
          <w:rFonts w:ascii="Times New Roman" w:hAnsi="Times New Roman" w:cs="Times New Roman"/>
          <w:lang w:val="bg-BG"/>
        </w:rPr>
        <w:t>в съответствие с процедура за делегация на IANA</w:t>
      </w:r>
    </w:p>
    <w:p w14:paraId="486E269B" w14:textId="77777777" w:rsidR="00BD106B" w:rsidRPr="00A642B2" w:rsidRDefault="00BD106B" w:rsidP="002B2F48">
      <w:pPr>
        <w:tabs>
          <w:tab w:val="left" w:pos="570"/>
          <w:tab w:val="left" w:pos="900"/>
          <w:tab w:val="left" w:pos="1170"/>
        </w:tabs>
        <w:spacing w:line="100" w:lineRule="atLeast"/>
        <w:jc w:val="both"/>
        <w:rPr>
          <w:rFonts w:ascii="Times New Roman" w:hAnsi="Times New Roman" w:cs="Times New Roman"/>
          <w:lang w:val="bg-BG"/>
        </w:rPr>
      </w:pPr>
    </w:p>
    <w:p w14:paraId="7BD45DB4" w14:textId="756DB133" w:rsidR="00122E34" w:rsidRPr="00A642B2" w:rsidRDefault="00122E34" w:rsidP="002C40CE">
      <w:pPr>
        <w:tabs>
          <w:tab w:val="left" w:pos="570"/>
          <w:tab w:val="left" w:pos="900"/>
          <w:tab w:val="left" w:pos="117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A642B2">
        <w:rPr>
          <w:rFonts w:ascii="Times New Roman" w:hAnsi="Times New Roman" w:cs="Times New Roman"/>
          <w:b/>
          <w:lang w:val="bg-BG"/>
        </w:rPr>
        <w:t>11.1.</w:t>
      </w:r>
      <w:r w:rsidRPr="00A642B2">
        <w:rPr>
          <w:rFonts w:ascii="Times New Roman" w:hAnsi="Times New Roman" w:cs="Times New Roman"/>
          <w:lang w:val="bg-BG"/>
        </w:rPr>
        <w:tab/>
        <w:t xml:space="preserve">Кандидатът за Регистър, трябва да представи предложение, което включва организационен модел за реализация на цялостния процес, проект на вътрешни правила и процедури, както и описание </w:t>
      </w:r>
      <w:r w:rsidR="00BD106B">
        <w:rPr>
          <w:rFonts w:ascii="Times New Roman" w:hAnsi="Times New Roman" w:cs="Times New Roman"/>
          <w:lang w:val="bg-BG"/>
        </w:rPr>
        <w:t>и доказателствен материал, как ще уд</w:t>
      </w:r>
      <w:r w:rsidR="00104E05">
        <w:rPr>
          <w:rFonts w:ascii="Times New Roman" w:hAnsi="Times New Roman" w:cs="Times New Roman"/>
          <w:lang w:val="bg-BG"/>
        </w:rPr>
        <w:t>о</w:t>
      </w:r>
      <w:r w:rsidR="00BD106B">
        <w:rPr>
          <w:rFonts w:ascii="Times New Roman" w:hAnsi="Times New Roman" w:cs="Times New Roman"/>
          <w:lang w:val="bg-BG"/>
        </w:rPr>
        <w:t>влетвори</w:t>
      </w:r>
      <w:r w:rsidR="00104E05">
        <w:rPr>
          <w:rFonts w:ascii="Times New Roman" w:hAnsi="Times New Roman" w:cs="Times New Roman"/>
          <w:lang w:val="bg-BG"/>
        </w:rPr>
        <w:t xml:space="preserve"> всички изисквания по различните направления </w:t>
      </w:r>
      <w:r w:rsidRPr="00A642B2">
        <w:rPr>
          <w:rFonts w:ascii="Times New Roman" w:hAnsi="Times New Roman" w:cs="Times New Roman"/>
          <w:lang w:val="bg-BG"/>
        </w:rPr>
        <w:t>(административни, организационни, оперативни и технически и финансово обезпечаване), така че в максимална степен да се удовлетворява документа Принципи и изисквания;</w:t>
      </w:r>
    </w:p>
    <w:p w14:paraId="1D1BCF1C" w14:textId="77777777" w:rsidR="00122E34" w:rsidRPr="00A642B2" w:rsidRDefault="00122E34" w:rsidP="002C40CE">
      <w:pPr>
        <w:tabs>
          <w:tab w:val="left" w:pos="570"/>
          <w:tab w:val="left" w:pos="900"/>
          <w:tab w:val="left" w:pos="117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A642B2">
        <w:rPr>
          <w:rFonts w:ascii="Times New Roman" w:hAnsi="Times New Roman" w:cs="Times New Roman"/>
          <w:b/>
          <w:lang w:val="bg-BG"/>
        </w:rPr>
        <w:t>11.2.</w:t>
      </w:r>
      <w:r w:rsidRPr="00A642B2">
        <w:rPr>
          <w:rFonts w:ascii="Times New Roman" w:hAnsi="Times New Roman" w:cs="Times New Roman"/>
          <w:lang w:val="bg-BG"/>
        </w:rPr>
        <w:t xml:space="preserve"> </w:t>
      </w:r>
      <w:r w:rsidR="003F2503" w:rsidRPr="00A642B2">
        <w:rPr>
          <w:rFonts w:ascii="Times New Roman" w:hAnsi="Times New Roman" w:cs="Times New Roman"/>
          <w:lang w:val="bg-BG"/>
        </w:rPr>
        <w:t xml:space="preserve">Критериите за оценка на предложението на кандидата, както и обстоятелствата, които следва да се имат предвид при неговото изготвяне са описани в </w:t>
      </w:r>
      <w:r w:rsidR="00846545" w:rsidRPr="00A642B2">
        <w:rPr>
          <w:rFonts w:ascii="Times New Roman" w:hAnsi="Times New Roman" w:cs="Times New Roman"/>
          <w:lang w:val="bg-BG"/>
        </w:rPr>
        <w:t xml:space="preserve">Методика за оценка на предложенията на кандидатите за Регистър на домейн от високо ниво </w:t>
      </w:r>
      <w:r w:rsidR="00DC3295" w:rsidRPr="00A642B2">
        <w:rPr>
          <w:rFonts w:ascii="Times New Roman" w:hAnsi="Times New Roman" w:cs="Times New Roman"/>
          <w:lang w:val="bg-BG"/>
        </w:rPr>
        <w:t>„</w:t>
      </w:r>
      <w:r w:rsidR="00846545" w:rsidRPr="00A642B2">
        <w:rPr>
          <w:rFonts w:ascii="Times New Roman" w:hAnsi="Times New Roman" w:cs="Times New Roman"/>
          <w:lang w:val="bg-BG"/>
        </w:rPr>
        <w:t>.бг</w:t>
      </w:r>
      <w:r w:rsidR="00DC3295" w:rsidRPr="00A642B2">
        <w:rPr>
          <w:rFonts w:ascii="Times New Roman" w:hAnsi="Times New Roman" w:cs="Times New Roman"/>
          <w:lang w:val="bg-BG"/>
        </w:rPr>
        <w:t>“</w:t>
      </w:r>
      <w:r w:rsidR="00224EB9" w:rsidRPr="00A642B2">
        <w:rPr>
          <w:rFonts w:ascii="Times New Roman" w:hAnsi="Times New Roman" w:cs="Times New Roman"/>
          <w:lang w:val="bg-BG"/>
        </w:rPr>
        <w:t>;</w:t>
      </w:r>
    </w:p>
    <w:p w14:paraId="2CD90F93" w14:textId="77777777" w:rsidR="007873A9" w:rsidRDefault="00122E34" w:rsidP="002C40CE">
      <w:pPr>
        <w:tabs>
          <w:tab w:val="left" w:pos="570"/>
          <w:tab w:val="left" w:pos="900"/>
          <w:tab w:val="left" w:pos="117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A642B2">
        <w:rPr>
          <w:rFonts w:ascii="Times New Roman" w:hAnsi="Times New Roman" w:cs="Times New Roman"/>
          <w:b/>
          <w:lang w:val="bg-BG"/>
        </w:rPr>
        <w:t>11.3.</w:t>
      </w:r>
      <w:r w:rsidRPr="00A642B2">
        <w:rPr>
          <w:rFonts w:ascii="Times New Roman" w:hAnsi="Times New Roman" w:cs="Times New Roman"/>
          <w:lang w:val="bg-BG"/>
        </w:rPr>
        <w:t xml:space="preserve"> </w:t>
      </w:r>
      <w:r w:rsidR="00224EB9" w:rsidRPr="00A642B2">
        <w:rPr>
          <w:rFonts w:ascii="Times New Roman" w:hAnsi="Times New Roman" w:cs="Times New Roman"/>
          <w:lang w:val="bg-BG"/>
        </w:rPr>
        <w:t>Със своето предложение, кандидатът за регистър, трябва да покаже, че изпълнява настоящите Принципи и изисквания, с което да получи подкрепата на правителството и интернет общността</w:t>
      </w:r>
      <w:r w:rsidRPr="00A642B2">
        <w:rPr>
          <w:rFonts w:ascii="Times New Roman" w:hAnsi="Times New Roman" w:cs="Times New Roman"/>
          <w:lang w:val="bg-BG"/>
        </w:rPr>
        <w:t xml:space="preserve"> за процедурата по </w:t>
      </w:r>
      <w:r w:rsidR="00B06BA4" w:rsidRPr="00B06BA4">
        <w:rPr>
          <w:rFonts w:ascii="Times New Roman" w:hAnsi="Times New Roman" w:cs="Times New Roman"/>
          <w:lang w:val="bg-BG"/>
        </w:rPr>
        <w:t xml:space="preserve">кандидатстване пред </w:t>
      </w:r>
      <w:r w:rsidR="00B06BA4" w:rsidRPr="00B06BA4">
        <w:rPr>
          <w:rFonts w:ascii="Times New Roman" w:hAnsi="Times New Roman" w:cs="Times New Roman"/>
        </w:rPr>
        <w:t>IANA.</w:t>
      </w:r>
      <w:r w:rsidR="00B06BA4" w:rsidRPr="00B06BA4">
        <w:rPr>
          <w:rFonts w:ascii="Times New Roman" w:hAnsi="Times New Roman" w:cs="Times New Roman"/>
          <w:lang w:val="bg-BG"/>
        </w:rPr>
        <w:t xml:space="preserve"> </w:t>
      </w:r>
    </w:p>
    <w:p w14:paraId="1E5BEE37" w14:textId="2A1BB819" w:rsidR="00F10138" w:rsidRPr="00A642B2" w:rsidRDefault="007873A9" w:rsidP="002C40CE">
      <w:pPr>
        <w:tabs>
          <w:tab w:val="left" w:pos="570"/>
          <w:tab w:val="left" w:pos="900"/>
          <w:tab w:val="left" w:pos="117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7873A9">
        <w:rPr>
          <w:rFonts w:ascii="Times New Roman" w:hAnsi="Times New Roman" w:cs="Times New Roman"/>
          <w:b/>
          <w:lang w:val="bg-BG"/>
        </w:rPr>
        <w:t>11.4.</w:t>
      </w:r>
      <w:r>
        <w:rPr>
          <w:rFonts w:ascii="Times New Roman" w:hAnsi="Times New Roman" w:cs="Times New Roman"/>
          <w:lang w:val="bg-BG"/>
        </w:rPr>
        <w:t xml:space="preserve"> </w:t>
      </w:r>
      <w:r w:rsidR="00F10138" w:rsidRPr="00A642B2">
        <w:rPr>
          <w:rFonts w:ascii="Times New Roman" w:hAnsi="Times New Roman" w:cs="Times New Roman"/>
          <w:lang w:val="bg-BG"/>
        </w:rPr>
        <w:t>Кандидатът, чието предложение в най-голяма степен удовлетворява принципите и изискванията, заложени в документа</w:t>
      </w:r>
      <w:r w:rsidR="00F10138" w:rsidRPr="00A642B2">
        <w:rPr>
          <w:rFonts w:ascii="Times New Roman" w:hAnsi="Times New Roman" w:cs="Times New Roman"/>
        </w:rPr>
        <w:t xml:space="preserve"> </w:t>
      </w:r>
      <w:r w:rsidR="00F10138" w:rsidRPr="00A642B2">
        <w:rPr>
          <w:rFonts w:ascii="Times New Roman" w:hAnsi="Times New Roman" w:cs="Times New Roman"/>
          <w:lang w:val="bg-BG"/>
        </w:rPr>
        <w:t>„</w:t>
      </w:r>
      <w:r w:rsidR="00F10138" w:rsidRPr="00A642B2">
        <w:rPr>
          <w:rFonts w:ascii="Times New Roman" w:hAnsi="Times New Roman" w:cs="Times New Roman"/>
        </w:rPr>
        <w:t>Принципи и изисквания</w:t>
      </w:r>
      <w:r w:rsidR="00F10138" w:rsidRPr="00A642B2">
        <w:rPr>
          <w:rFonts w:ascii="Times New Roman" w:hAnsi="Times New Roman" w:cs="Times New Roman"/>
          <w:lang w:val="bg-BG"/>
        </w:rPr>
        <w:t xml:space="preserve"> за регистрация на имена в интернет областта .бг (IDN ccTLD .бг)“ и бъде оценено най-високо  ще получи подкрепата на правителството и интернет общността и  преминава към следващата стъпка от процеса на определяне на Регистър на домейн от високо ниво </w:t>
      </w:r>
      <w:r w:rsidR="00DC3295" w:rsidRPr="00A642B2">
        <w:rPr>
          <w:rFonts w:ascii="Times New Roman" w:hAnsi="Times New Roman" w:cs="Times New Roman"/>
          <w:lang w:val="bg-BG"/>
        </w:rPr>
        <w:t>„</w:t>
      </w:r>
      <w:r w:rsidR="00F10138" w:rsidRPr="00A642B2">
        <w:rPr>
          <w:rFonts w:ascii="Times New Roman" w:hAnsi="Times New Roman" w:cs="Times New Roman"/>
          <w:lang w:val="bg-BG"/>
        </w:rPr>
        <w:t>.бг</w:t>
      </w:r>
      <w:r w:rsidR="00DC3295" w:rsidRPr="00A642B2">
        <w:rPr>
          <w:rFonts w:ascii="Times New Roman" w:hAnsi="Times New Roman" w:cs="Times New Roman"/>
          <w:lang w:val="bg-BG"/>
        </w:rPr>
        <w:t>“</w:t>
      </w:r>
      <w:r w:rsidR="00F10138" w:rsidRPr="00A642B2">
        <w:rPr>
          <w:rFonts w:ascii="Times New Roman" w:hAnsi="Times New Roman" w:cs="Times New Roman"/>
          <w:lang w:val="bg-BG"/>
        </w:rPr>
        <w:t xml:space="preserve"> – кандидатстване пред </w:t>
      </w:r>
      <w:r w:rsidR="00F10138" w:rsidRPr="00A642B2">
        <w:rPr>
          <w:rFonts w:ascii="Times New Roman" w:hAnsi="Times New Roman" w:cs="Times New Roman"/>
        </w:rPr>
        <w:t>IANA.</w:t>
      </w:r>
      <w:r w:rsidR="00F10138" w:rsidRPr="00A642B2">
        <w:rPr>
          <w:rFonts w:ascii="Times New Roman" w:hAnsi="Times New Roman" w:cs="Times New Roman"/>
          <w:lang w:val="bg-BG"/>
        </w:rPr>
        <w:t xml:space="preserve"> </w:t>
      </w:r>
    </w:p>
    <w:p w14:paraId="47CE73D2" w14:textId="2850AACC" w:rsidR="008065AF" w:rsidRPr="00A642B2" w:rsidRDefault="007873A9" w:rsidP="002C40CE">
      <w:pPr>
        <w:tabs>
          <w:tab w:val="left" w:pos="570"/>
          <w:tab w:val="left" w:pos="900"/>
          <w:tab w:val="left" w:pos="117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7873A9">
        <w:rPr>
          <w:rFonts w:ascii="Times New Roman" w:hAnsi="Times New Roman" w:cs="Times New Roman"/>
          <w:b/>
          <w:lang w:val="bg-BG"/>
        </w:rPr>
        <w:t>11.5.</w:t>
      </w:r>
      <w:r>
        <w:rPr>
          <w:rFonts w:ascii="Times New Roman" w:hAnsi="Times New Roman" w:cs="Times New Roman"/>
          <w:lang w:val="bg-BG"/>
        </w:rPr>
        <w:t xml:space="preserve"> </w:t>
      </w:r>
      <w:r w:rsidR="00F10138" w:rsidRPr="00A642B2">
        <w:rPr>
          <w:rFonts w:ascii="Times New Roman" w:hAnsi="Times New Roman" w:cs="Times New Roman"/>
          <w:lang w:val="bg-BG"/>
        </w:rPr>
        <w:t xml:space="preserve">Подкрепата е валидна в рамките на </w:t>
      </w:r>
      <w:r w:rsidR="008B55CD" w:rsidRPr="00A642B2">
        <w:rPr>
          <w:rFonts w:ascii="Times New Roman" w:hAnsi="Times New Roman" w:cs="Times New Roman"/>
          <w:lang w:val="bg-BG"/>
        </w:rPr>
        <w:t>3</w:t>
      </w:r>
      <w:r w:rsidR="00F10138" w:rsidRPr="00A642B2">
        <w:rPr>
          <w:rFonts w:ascii="Times New Roman" w:hAnsi="Times New Roman" w:cs="Times New Roman"/>
          <w:lang w:val="bg-BG"/>
        </w:rPr>
        <w:t xml:space="preserve"> месеца от момента на получаването й. В случай, че номинираният кандидат не изпълни поетия в направеното от него предложение ангажимент и не предприеме в указания срок необходимите действия за кандидатстване пред </w:t>
      </w:r>
      <w:r w:rsidR="00F10138" w:rsidRPr="00A642B2">
        <w:rPr>
          <w:rFonts w:ascii="Times New Roman" w:hAnsi="Times New Roman" w:cs="Times New Roman"/>
        </w:rPr>
        <w:t>IANA</w:t>
      </w:r>
      <w:r w:rsidR="00F10138" w:rsidRPr="00A642B2">
        <w:rPr>
          <w:rFonts w:ascii="Times New Roman" w:hAnsi="Times New Roman" w:cs="Times New Roman"/>
          <w:lang w:val="bg-BG"/>
        </w:rPr>
        <w:t xml:space="preserve"> </w:t>
      </w:r>
      <w:r w:rsidR="005C3A62">
        <w:rPr>
          <w:rFonts w:ascii="Times New Roman" w:hAnsi="Times New Roman" w:cs="Times New Roman"/>
          <w:lang w:val="bg-BG"/>
        </w:rPr>
        <w:t xml:space="preserve">с необходимия минимален комплект от документи, </w:t>
      </w:r>
      <w:r w:rsidR="00F10138" w:rsidRPr="00A642B2">
        <w:rPr>
          <w:rFonts w:ascii="Times New Roman" w:hAnsi="Times New Roman" w:cs="Times New Roman"/>
          <w:lang w:val="bg-BG"/>
        </w:rPr>
        <w:t>подкрепата се оттегля и се пренасочва към класирания на второ място кандидат.</w:t>
      </w:r>
    </w:p>
    <w:sectPr w:rsidR="008065AF" w:rsidRPr="00A642B2" w:rsidSect="00CF0394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80" w:bottom="1417" w:left="1260" w:header="720" w:footer="657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A6656" w14:textId="77777777" w:rsidR="00C43727" w:rsidRDefault="00C43727">
      <w:r>
        <w:separator/>
      </w:r>
    </w:p>
  </w:endnote>
  <w:endnote w:type="continuationSeparator" w:id="0">
    <w:p w14:paraId="1B379312" w14:textId="77777777" w:rsidR="00C43727" w:rsidRDefault="00C4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auto"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02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CB380" w14:textId="77777777" w:rsidR="00545333" w:rsidRDefault="00545333" w:rsidP="0054533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D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9EFF88" w14:textId="77777777" w:rsidR="00545333" w:rsidRDefault="00545333" w:rsidP="00545333">
    <w:pPr>
      <w:pStyle w:val="a8"/>
      <w:tabs>
        <w:tab w:val="clear" w:pos="4536"/>
        <w:tab w:val="clear" w:pos="9072"/>
        <w:tab w:val="left" w:pos="228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584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A8C41" w14:textId="77777777" w:rsidR="00EE042F" w:rsidRDefault="00CF0394" w:rsidP="00CF0394">
        <w:pPr>
          <w:pStyle w:val="a8"/>
          <w:tabs>
            <w:tab w:val="left" w:pos="1840"/>
            <w:tab w:val="center" w:pos="4950"/>
          </w:tabs>
        </w:pPr>
        <w:r>
          <w:tab/>
        </w:r>
        <w:r>
          <w:tab/>
        </w:r>
        <w:r>
          <w:tab/>
        </w:r>
        <w:r w:rsidR="00EE042F">
          <w:fldChar w:fldCharType="begin"/>
        </w:r>
        <w:r w:rsidR="00EE042F">
          <w:instrText xml:space="preserve"> PAGE   \* MERGEFORMAT </w:instrText>
        </w:r>
        <w:r w:rsidR="00EE042F">
          <w:fldChar w:fldCharType="separate"/>
        </w:r>
        <w:r w:rsidR="00242DCD">
          <w:rPr>
            <w:noProof/>
          </w:rPr>
          <w:t>7</w:t>
        </w:r>
        <w:r w:rsidR="00EE042F">
          <w:rPr>
            <w:noProof/>
          </w:rPr>
          <w:fldChar w:fldCharType="end"/>
        </w:r>
      </w:p>
    </w:sdtContent>
  </w:sdt>
  <w:p w14:paraId="25136585" w14:textId="77777777" w:rsidR="00780CD4" w:rsidRDefault="00780C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922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C2FD" w14:textId="77777777" w:rsidR="00236614" w:rsidRDefault="0023661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D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32060" w14:textId="77777777" w:rsidR="00CF0394" w:rsidRDefault="00CF0394" w:rsidP="00CF0394">
    <w:pPr>
      <w:pStyle w:val="a8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3D077" w14:textId="77777777" w:rsidR="00C43727" w:rsidRDefault="00C43727"/>
  </w:footnote>
  <w:footnote w:type="continuationSeparator" w:id="0">
    <w:p w14:paraId="7F291E81" w14:textId="77777777" w:rsidR="00C43727" w:rsidRDefault="00C43727"/>
  </w:footnote>
  <w:footnote w:id="1">
    <w:p w14:paraId="0F251653" w14:textId="77777777" w:rsidR="008F56F9" w:rsidRPr="008F56F9" w:rsidRDefault="008F56F9">
      <w:pPr>
        <w:pStyle w:val="aa"/>
        <w:rPr>
          <w:rFonts w:ascii="Times New Roman" w:hAnsi="Times New Roman" w:cs="Times New Roman"/>
          <w:b/>
        </w:rPr>
      </w:pPr>
      <w:r>
        <w:rPr>
          <w:rStyle w:val="ac"/>
        </w:rPr>
        <w:footnoteRef/>
      </w:r>
      <w:r>
        <w:t xml:space="preserve"> </w:t>
      </w:r>
      <w:r w:rsidRPr="008F56F9">
        <w:rPr>
          <w:rFonts w:ascii="Times New Roman" w:eastAsia="Times New Roman" w:hAnsi="Times New Roman" w:cs="Times New Roman"/>
          <w:b/>
          <w:color w:val="000000"/>
          <w:lang w:eastAsia="bg-BG"/>
        </w:rPr>
        <w:t>ICANN (</w:t>
      </w:r>
      <w:r w:rsidRPr="008F56F9">
        <w:rPr>
          <w:rStyle w:val="af5"/>
          <w:rFonts w:ascii="Times New Roman" w:hAnsi="Times New Roman" w:cs="Times New Roman"/>
          <w:b w:val="0"/>
        </w:rPr>
        <w:t>Internet Corporation for Assigned Names and Numbers)</w:t>
      </w:r>
      <w:r>
        <w:rPr>
          <w:rStyle w:val="af5"/>
          <w:rFonts w:ascii="Times New Roman" w:hAnsi="Times New Roman" w:cs="Times New Roman"/>
          <w:b w:val="0"/>
        </w:rPr>
        <w:t xml:space="preserve"> - </w:t>
      </w:r>
      <w:r w:rsidRPr="008F56F9">
        <w:rPr>
          <w:rStyle w:val="af5"/>
          <w:rFonts w:ascii="Times New Roman" w:hAnsi="Times New Roman" w:cs="Times New Roman"/>
          <w:b w:val="0"/>
        </w:rPr>
        <w:t xml:space="preserve">Интернет корпорация за </w:t>
      </w:r>
      <w:r>
        <w:rPr>
          <w:rStyle w:val="af5"/>
          <w:rFonts w:ascii="Times New Roman" w:hAnsi="Times New Roman" w:cs="Times New Roman"/>
          <w:b w:val="0"/>
        </w:rPr>
        <w:t xml:space="preserve">присвояване на </w:t>
      </w:r>
      <w:r w:rsidRPr="008F56F9">
        <w:rPr>
          <w:rStyle w:val="af5"/>
          <w:rFonts w:ascii="Times New Roman" w:hAnsi="Times New Roman" w:cs="Times New Roman"/>
          <w:b w:val="0"/>
        </w:rPr>
        <w:t>имена и адреси</w:t>
      </w:r>
    </w:p>
  </w:footnote>
  <w:footnote w:id="2">
    <w:p w14:paraId="1CD623A7" w14:textId="77777777" w:rsidR="008F56F9" w:rsidRPr="008F56F9" w:rsidRDefault="008F56F9">
      <w:pPr>
        <w:pStyle w:val="aa"/>
      </w:pPr>
      <w:r>
        <w:rPr>
          <w:rStyle w:val="ac"/>
        </w:rPr>
        <w:footnoteRef/>
      </w:r>
      <w:r>
        <w:t xml:space="preserve"> </w:t>
      </w:r>
      <w:r w:rsidRPr="00191291">
        <w:rPr>
          <w:rFonts w:ascii="Times New Roman" w:eastAsia="Times New Roman" w:hAnsi="Times New Roman" w:cs="Times New Roman"/>
          <w:b/>
          <w:color w:val="000000"/>
          <w:lang w:eastAsia="bg-BG"/>
        </w:rPr>
        <w:t>IANA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(</w:t>
      </w:r>
      <w:r w:rsidRPr="008F56F9">
        <w:rPr>
          <w:rFonts w:ascii="Times New Roman" w:eastAsia="Times New Roman" w:hAnsi="Times New Roman" w:cs="Times New Roman"/>
          <w:color w:val="000000"/>
          <w:lang w:eastAsia="bg-BG"/>
        </w:rPr>
        <w:t>Internet Assigned Numbers Authority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) - </w:t>
      </w:r>
      <w:r w:rsidRPr="008F56F9">
        <w:rPr>
          <w:rFonts w:ascii="Times New Roman" w:eastAsia="Times New Roman" w:hAnsi="Times New Roman" w:cs="Times New Roman"/>
          <w:color w:val="000000"/>
          <w:lang w:eastAsia="bg-BG"/>
        </w:rPr>
        <w:t>Служба за присвояване на имена и адреси в Интернет</w:t>
      </w:r>
    </w:p>
  </w:footnote>
  <w:footnote w:id="3">
    <w:p w14:paraId="5E228BAB" w14:textId="77777777" w:rsidR="008260A5" w:rsidRPr="00B80914" w:rsidRDefault="008260A5">
      <w:pPr>
        <w:pStyle w:val="aa"/>
        <w:rPr>
          <w:lang w:val="en-US"/>
        </w:rPr>
      </w:pPr>
      <w:r>
        <w:rPr>
          <w:rStyle w:val="ac"/>
        </w:rPr>
        <w:footnoteRef/>
      </w:r>
      <w:r>
        <w:t xml:space="preserve"> </w:t>
      </w:r>
      <w:r w:rsidRPr="008260A5">
        <w:rPr>
          <w:rFonts w:ascii="Times New Roman" w:eastAsia="Times New Roman" w:hAnsi="Times New Roman" w:cs="Times New Roman"/>
          <w:b/>
          <w:lang w:eastAsia="bg-BG"/>
        </w:rPr>
        <w:t>WHOIS</w:t>
      </w:r>
      <w:r w:rsidR="00A56DC6" w:rsidRPr="00A56DC6">
        <w:rPr>
          <w:rFonts w:ascii="Times New Roman" w:eastAsia="Times New Roman" w:hAnsi="Times New Roman" w:cs="Times New Roman"/>
          <w:lang w:eastAsia="bg-BG"/>
        </w:rPr>
        <w:t xml:space="preserve"> - Интернет протокол, използва</w:t>
      </w:r>
      <w:r w:rsidR="00846545">
        <w:rPr>
          <w:rFonts w:ascii="Times New Roman" w:eastAsia="Times New Roman" w:hAnsi="Times New Roman" w:cs="Times New Roman"/>
          <w:lang w:eastAsia="bg-BG"/>
        </w:rPr>
        <w:t>н</w:t>
      </w:r>
      <w:r w:rsidR="00A56DC6" w:rsidRPr="00A56DC6">
        <w:rPr>
          <w:rFonts w:ascii="Times New Roman" w:eastAsia="Times New Roman" w:hAnsi="Times New Roman" w:cs="Times New Roman"/>
          <w:lang w:eastAsia="bg-BG"/>
        </w:rPr>
        <w:t xml:space="preserve"> за бази данни с цел получаване на информация за регистрацията на име на домейн (или IP адрес). WHOIS услугата осигурява свободен обществен достъп до данни за регистрираните домейни, т.нар “WHOIS данни”</w:t>
      </w:r>
      <w:r w:rsidR="00846545">
        <w:rPr>
          <w:rFonts w:ascii="Times New Roman" w:eastAsia="Times New Roman" w:hAnsi="Times New Roman" w:cs="Times New Roman"/>
          <w:lang w:eastAsia="bg-BG"/>
        </w:rPr>
        <w:t>,</w:t>
      </w:r>
      <w:r w:rsidR="00A56DC6" w:rsidRPr="00A56DC6">
        <w:rPr>
          <w:rFonts w:ascii="Times New Roman" w:eastAsia="Times New Roman" w:hAnsi="Times New Roman" w:cs="Times New Roman"/>
          <w:lang w:eastAsia="bg-BG"/>
        </w:rPr>
        <w:t xml:space="preserve"> които включват елементи, като дати  на регистрация и на изтичане на домейна, именните сървърите, информация за контакт с регистранта и определените  административни и технически контакти.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E74B" w14:textId="77777777" w:rsidR="0083351A" w:rsidRDefault="0083351A" w:rsidP="0083351A">
    <w:pPr>
      <w:pStyle w:val="a6"/>
      <w:spacing w:line="360" w:lineRule="auto"/>
      <w:rPr>
        <w:lang w:val="be-BY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4020A0F1" wp14:editId="3ECB0FAC">
          <wp:simplePos x="0" y="0"/>
          <wp:positionH relativeFrom="column">
            <wp:posOffset>2514600</wp:posOffset>
          </wp:positionH>
          <wp:positionV relativeFrom="paragraph">
            <wp:posOffset>-339090</wp:posOffset>
          </wp:positionV>
          <wp:extent cx="1200150" cy="10439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AD739" w14:textId="77777777" w:rsidR="0083351A" w:rsidRDefault="0083351A" w:rsidP="0083351A">
    <w:pPr>
      <w:pStyle w:val="a6"/>
      <w:spacing w:line="360" w:lineRule="auto"/>
      <w:jc w:val="center"/>
      <w:rPr>
        <w:sz w:val="20"/>
      </w:rPr>
    </w:pPr>
  </w:p>
  <w:p w14:paraId="704FA1A3" w14:textId="77777777" w:rsidR="0083351A" w:rsidRDefault="0083351A" w:rsidP="0083351A">
    <w:pPr>
      <w:pStyle w:val="a6"/>
      <w:spacing w:line="360" w:lineRule="auto"/>
      <w:jc w:val="center"/>
      <w:rPr>
        <w:sz w:val="20"/>
      </w:rPr>
    </w:pPr>
  </w:p>
  <w:p w14:paraId="39F8D4D7" w14:textId="77777777" w:rsidR="0083351A" w:rsidRDefault="0083351A" w:rsidP="0083351A">
    <w:pPr>
      <w:pStyle w:val="a6"/>
      <w:spacing w:line="360" w:lineRule="auto"/>
      <w:jc w:val="center"/>
      <w:rPr>
        <w:rFonts w:ascii="Times New Roman" w:hAnsi="Times New Roman"/>
        <w:b/>
        <w:lang w:val="be-BY"/>
      </w:rPr>
    </w:pPr>
    <w:r>
      <w:rPr>
        <w:rFonts w:ascii="Times New Roman" w:hAnsi="Times New Roman"/>
        <w:b/>
        <w:lang w:val="be-BY"/>
      </w:rPr>
      <w:t>РЕПУБЛИКА БЪЛГАРИЯ</w:t>
    </w:r>
  </w:p>
  <w:p w14:paraId="1A0A01DE" w14:textId="77777777" w:rsidR="0083351A" w:rsidRDefault="0083351A" w:rsidP="0083351A">
    <w:pPr>
      <w:pStyle w:val="a6"/>
      <w:pBdr>
        <w:bottom w:val="single" w:sz="12" w:space="1" w:color="auto"/>
      </w:pBdr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lang w:val="be-BY"/>
      </w:rPr>
      <w:t>МИНИСТ</w:t>
    </w:r>
    <w:r>
      <w:rPr>
        <w:rFonts w:ascii="Times New Roman" w:hAnsi="Times New Roman"/>
        <w:b/>
      </w:rPr>
      <w:t>Ъ</w:t>
    </w:r>
    <w:r>
      <w:rPr>
        <w:rFonts w:ascii="Times New Roman" w:hAnsi="Times New Roman"/>
        <w:b/>
        <w:lang w:val="be-BY"/>
      </w:rPr>
      <w:t xml:space="preserve">Р НА </w:t>
    </w:r>
    <w:r>
      <w:rPr>
        <w:rFonts w:ascii="Times New Roman" w:hAnsi="Times New Roman"/>
        <w:b/>
        <w:lang w:val="ru-RU"/>
      </w:rPr>
      <w:t>ТРАНСПОРТА, ИНФОРМАЦИОННИТЕ ТЕХНОЛОГИИ И СЪОБЩЕНИЯТА</w:t>
    </w:r>
  </w:p>
  <w:p w14:paraId="0CF65940" w14:textId="77777777" w:rsidR="00545333" w:rsidRDefault="005453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bg-BG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Num2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/>
      </w:rPr>
    </w:lvl>
    <w:lvl w:ilvl="2">
      <w:start w:val="1"/>
      <w:numFmt w:val="bullet"/>
      <w:lvlText w:val=""/>
      <w:lvlJc w:val="left"/>
      <w:pPr>
        <w:tabs>
          <w:tab w:val="num" w:pos="3408"/>
        </w:tabs>
        <w:ind w:left="3408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Num33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9">
    <w:nsid w:val="05E26D70"/>
    <w:multiLevelType w:val="hybridMultilevel"/>
    <w:tmpl w:val="6A5CA9B4"/>
    <w:lvl w:ilvl="0" w:tplc="CF86DCFA">
      <w:start w:val="1"/>
      <w:numFmt w:val="decimal"/>
      <w:lvlText w:val="10.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08780FF2"/>
    <w:multiLevelType w:val="hybridMultilevel"/>
    <w:tmpl w:val="6B006720"/>
    <w:lvl w:ilvl="0" w:tplc="CFDA9D1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E4D58"/>
    <w:multiLevelType w:val="hybridMultilevel"/>
    <w:tmpl w:val="F44EF56A"/>
    <w:lvl w:ilvl="0" w:tplc="54407B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501EF"/>
    <w:multiLevelType w:val="hybridMultilevel"/>
    <w:tmpl w:val="B846CE7A"/>
    <w:lvl w:ilvl="0" w:tplc="88E681DA">
      <w:start w:val="1"/>
      <w:numFmt w:val="decimal"/>
      <w:lvlText w:val="1.%1."/>
      <w:lvlJc w:val="left"/>
      <w:pPr>
        <w:ind w:left="45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12F43E18"/>
    <w:multiLevelType w:val="hybridMultilevel"/>
    <w:tmpl w:val="E520848E"/>
    <w:lvl w:ilvl="0" w:tplc="E6BC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6252C"/>
    <w:multiLevelType w:val="hybridMultilevel"/>
    <w:tmpl w:val="CCD801A4"/>
    <w:lvl w:ilvl="0" w:tplc="3EA812F2">
      <w:start w:val="1"/>
      <w:numFmt w:val="decimal"/>
      <w:lvlText w:val="5.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6770"/>
    <w:multiLevelType w:val="hybridMultilevel"/>
    <w:tmpl w:val="4EA452B2"/>
    <w:lvl w:ilvl="0" w:tplc="441C41CA">
      <w:start w:val="1"/>
      <w:numFmt w:val="decimal"/>
      <w:lvlText w:val="11.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24B90242"/>
    <w:multiLevelType w:val="hybridMultilevel"/>
    <w:tmpl w:val="EF10F826"/>
    <w:lvl w:ilvl="0" w:tplc="680E556C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84B5D"/>
    <w:multiLevelType w:val="hybridMultilevel"/>
    <w:tmpl w:val="DE7E1428"/>
    <w:lvl w:ilvl="0" w:tplc="0CAEB6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5446C"/>
    <w:multiLevelType w:val="hybridMultilevel"/>
    <w:tmpl w:val="4AFAE038"/>
    <w:lvl w:ilvl="0" w:tplc="E6BC68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A475B"/>
    <w:multiLevelType w:val="hybridMultilevel"/>
    <w:tmpl w:val="81F4E72E"/>
    <w:lvl w:ilvl="0" w:tplc="8BEA22EE">
      <w:start w:val="6"/>
      <w:numFmt w:val="bullet"/>
      <w:lvlText w:val="-"/>
      <w:lvlJc w:val="left"/>
      <w:pPr>
        <w:ind w:left="126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2DC432F"/>
    <w:multiLevelType w:val="hybridMultilevel"/>
    <w:tmpl w:val="768C4C76"/>
    <w:lvl w:ilvl="0" w:tplc="F7867A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AD123F"/>
    <w:multiLevelType w:val="hybridMultilevel"/>
    <w:tmpl w:val="6760620E"/>
    <w:lvl w:ilvl="0" w:tplc="868E9D3C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2AAC"/>
    <w:multiLevelType w:val="hybridMultilevel"/>
    <w:tmpl w:val="4D226BB2"/>
    <w:lvl w:ilvl="0" w:tplc="CE205DC2">
      <w:start w:val="1"/>
      <w:numFmt w:val="decimal"/>
      <w:lvlText w:val="6.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4BBC2D85"/>
    <w:multiLevelType w:val="hybridMultilevel"/>
    <w:tmpl w:val="7826A5E2"/>
    <w:lvl w:ilvl="0" w:tplc="4E14C79A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80174"/>
    <w:multiLevelType w:val="hybridMultilevel"/>
    <w:tmpl w:val="DA1CFAA4"/>
    <w:lvl w:ilvl="0" w:tplc="E6BC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83F89"/>
    <w:multiLevelType w:val="hybridMultilevel"/>
    <w:tmpl w:val="6952EDEA"/>
    <w:lvl w:ilvl="0" w:tplc="BA84F5C2">
      <w:start w:val="1"/>
      <w:numFmt w:val="decimal"/>
      <w:lvlText w:val="5.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68062E"/>
    <w:multiLevelType w:val="hybridMultilevel"/>
    <w:tmpl w:val="8DEE8ADA"/>
    <w:lvl w:ilvl="0" w:tplc="67ACA806">
      <w:start w:val="1"/>
      <w:numFmt w:val="decimal"/>
      <w:lvlText w:val="3.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F2F3D"/>
    <w:multiLevelType w:val="hybridMultilevel"/>
    <w:tmpl w:val="E98055D4"/>
    <w:lvl w:ilvl="0" w:tplc="66AC6820">
      <w:start w:val="1"/>
      <w:numFmt w:val="decimal"/>
      <w:lvlText w:val="4.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04797"/>
    <w:multiLevelType w:val="hybridMultilevel"/>
    <w:tmpl w:val="44A84174"/>
    <w:lvl w:ilvl="0" w:tplc="88B61A62">
      <w:start w:val="1"/>
      <w:numFmt w:val="decimal"/>
      <w:lvlText w:val="6.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94385D"/>
    <w:multiLevelType w:val="hybridMultilevel"/>
    <w:tmpl w:val="1068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D49C0"/>
    <w:multiLevelType w:val="hybridMultilevel"/>
    <w:tmpl w:val="38C67706"/>
    <w:lvl w:ilvl="0" w:tplc="E6BC682E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6C9F6198"/>
    <w:multiLevelType w:val="hybridMultilevel"/>
    <w:tmpl w:val="D53618FA"/>
    <w:lvl w:ilvl="0" w:tplc="11DC98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96979"/>
    <w:multiLevelType w:val="hybridMultilevel"/>
    <w:tmpl w:val="8B105E28"/>
    <w:lvl w:ilvl="0" w:tplc="8BEA22EE">
      <w:start w:val="6"/>
      <w:numFmt w:val="bullet"/>
      <w:lvlText w:val="-"/>
      <w:lvlJc w:val="left"/>
      <w:pPr>
        <w:ind w:left="99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74E37A84"/>
    <w:multiLevelType w:val="hybridMultilevel"/>
    <w:tmpl w:val="B6D8F55A"/>
    <w:lvl w:ilvl="0" w:tplc="0CAEB6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5150D"/>
    <w:multiLevelType w:val="hybridMultilevel"/>
    <w:tmpl w:val="900A6FB2"/>
    <w:lvl w:ilvl="0" w:tplc="E6BC68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D4814DF"/>
    <w:multiLevelType w:val="multilevel"/>
    <w:tmpl w:val="3B3A9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31"/>
  </w:num>
  <w:num w:numId="4">
    <w:abstractNumId w:val="32"/>
  </w:num>
  <w:num w:numId="5">
    <w:abstractNumId w:val="10"/>
  </w:num>
  <w:num w:numId="6">
    <w:abstractNumId w:val="27"/>
  </w:num>
  <w:num w:numId="7">
    <w:abstractNumId w:val="21"/>
  </w:num>
  <w:num w:numId="8">
    <w:abstractNumId w:val="19"/>
  </w:num>
  <w:num w:numId="9">
    <w:abstractNumId w:val="20"/>
  </w:num>
  <w:num w:numId="10">
    <w:abstractNumId w:val="25"/>
  </w:num>
  <w:num w:numId="11">
    <w:abstractNumId w:val="14"/>
  </w:num>
  <w:num w:numId="12">
    <w:abstractNumId w:val="28"/>
  </w:num>
  <w:num w:numId="13">
    <w:abstractNumId w:val="24"/>
  </w:num>
  <w:num w:numId="14">
    <w:abstractNumId w:val="34"/>
  </w:num>
  <w:num w:numId="15">
    <w:abstractNumId w:val="30"/>
  </w:num>
  <w:num w:numId="16">
    <w:abstractNumId w:val="29"/>
  </w:num>
  <w:num w:numId="17">
    <w:abstractNumId w:val="13"/>
  </w:num>
  <w:num w:numId="18">
    <w:abstractNumId w:val="33"/>
  </w:num>
  <w:num w:numId="19">
    <w:abstractNumId w:val="17"/>
  </w:num>
  <w:num w:numId="20">
    <w:abstractNumId w:val="11"/>
  </w:num>
  <w:num w:numId="21">
    <w:abstractNumId w:val="23"/>
  </w:num>
  <w:num w:numId="22">
    <w:abstractNumId w:val="16"/>
  </w:num>
  <w:num w:numId="23">
    <w:abstractNumId w:val="9"/>
  </w:num>
  <w:num w:numId="24">
    <w:abstractNumId w:val="18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15"/>
  </w:num>
  <w:num w:numId="34">
    <w:abstractNumId w:val="22"/>
  </w:num>
  <w:num w:numId="35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AF"/>
    <w:rsid w:val="000006E4"/>
    <w:rsid w:val="0000403D"/>
    <w:rsid w:val="000074E4"/>
    <w:rsid w:val="0001699C"/>
    <w:rsid w:val="0001739D"/>
    <w:rsid w:val="00020D39"/>
    <w:rsid w:val="00025FF0"/>
    <w:rsid w:val="00026FA0"/>
    <w:rsid w:val="000366BC"/>
    <w:rsid w:val="00040152"/>
    <w:rsid w:val="00047EA6"/>
    <w:rsid w:val="00053E28"/>
    <w:rsid w:val="000555ED"/>
    <w:rsid w:val="00056282"/>
    <w:rsid w:val="000635FB"/>
    <w:rsid w:val="00066033"/>
    <w:rsid w:val="00070B35"/>
    <w:rsid w:val="000719D3"/>
    <w:rsid w:val="00071BC6"/>
    <w:rsid w:val="00071E19"/>
    <w:rsid w:val="00072687"/>
    <w:rsid w:val="00072EF7"/>
    <w:rsid w:val="0008070F"/>
    <w:rsid w:val="0008150B"/>
    <w:rsid w:val="0008473B"/>
    <w:rsid w:val="000B0C00"/>
    <w:rsid w:val="000B1E67"/>
    <w:rsid w:val="000B3DCA"/>
    <w:rsid w:val="000C28F5"/>
    <w:rsid w:val="000D4442"/>
    <w:rsid w:val="000D502F"/>
    <w:rsid w:val="000D5D42"/>
    <w:rsid w:val="000E099B"/>
    <w:rsid w:val="000E594D"/>
    <w:rsid w:val="000E5EAD"/>
    <w:rsid w:val="000F02EA"/>
    <w:rsid w:val="000F1987"/>
    <w:rsid w:val="000F1A8E"/>
    <w:rsid w:val="000F32FC"/>
    <w:rsid w:val="000F53AB"/>
    <w:rsid w:val="00100FF6"/>
    <w:rsid w:val="0010292A"/>
    <w:rsid w:val="00104E05"/>
    <w:rsid w:val="001119B3"/>
    <w:rsid w:val="00114618"/>
    <w:rsid w:val="0012236C"/>
    <w:rsid w:val="00122E34"/>
    <w:rsid w:val="001238F0"/>
    <w:rsid w:val="00124B18"/>
    <w:rsid w:val="001259B0"/>
    <w:rsid w:val="00135EFC"/>
    <w:rsid w:val="00140FD7"/>
    <w:rsid w:val="00147E22"/>
    <w:rsid w:val="00152471"/>
    <w:rsid w:val="00153F63"/>
    <w:rsid w:val="00155E21"/>
    <w:rsid w:val="001577CB"/>
    <w:rsid w:val="00160A4F"/>
    <w:rsid w:val="0017051E"/>
    <w:rsid w:val="00176CF4"/>
    <w:rsid w:val="00180AA0"/>
    <w:rsid w:val="0018146C"/>
    <w:rsid w:val="001876EA"/>
    <w:rsid w:val="00191291"/>
    <w:rsid w:val="00194CDC"/>
    <w:rsid w:val="00196C7E"/>
    <w:rsid w:val="00197D2F"/>
    <w:rsid w:val="001A16CB"/>
    <w:rsid w:val="001A28B0"/>
    <w:rsid w:val="001A3E53"/>
    <w:rsid w:val="001B73F4"/>
    <w:rsid w:val="001B75C0"/>
    <w:rsid w:val="001C0FF6"/>
    <w:rsid w:val="001C17B0"/>
    <w:rsid w:val="001C1D09"/>
    <w:rsid w:val="001C2BD2"/>
    <w:rsid w:val="001C3CEE"/>
    <w:rsid w:val="001D0005"/>
    <w:rsid w:val="001D0625"/>
    <w:rsid w:val="001D55D9"/>
    <w:rsid w:val="001E6666"/>
    <w:rsid w:val="001E762F"/>
    <w:rsid w:val="001F49DD"/>
    <w:rsid w:val="001F745E"/>
    <w:rsid w:val="002008A2"/>
    <w:rsid w:val="002015E1"/>
    <w:rsid w:val="00203B07"/>
    <w:rsid w:val="0022150A"/>
    <w:rsid w:val="0022347B"/>
    <w:rsid w:val="00224D61"/>
    <w:rsid w:val="00224EB9"/>
    <w:rsid w:val="00227727"/>
    <w:rsid w:val="00236614"/>
    <w:rsid w:val="00242BF4"/>
    <w:rsid w:val="00242DCD"/>
    <w:rsid w:val="002605A5"/>
    <w:rsid w:val="002700D6"/>
    <w:rsid w:val="00272F3E"/>
    <w:rsid w:val="0028647A"/>
    <w:rsid w:val="00286A87"/>
    <w:rsid w:val="002A1D85"/>
    <w:rsid w:val="002A6570"/>
    <w:rsid w:val="002B2F48"/>
    <w:rsid w:val="002B4E7F"/>
    <w:rsid w:val="002C2453"/>
    <w:rsid w:val="002C40CE"/>
    <w:rsid w:val="002D081B"/>
    <w:rsid w:val="002D1EC3"/>
    <w:rsid w:val="002D4F6F"/>
    <w:rsid w:val="002D7F14"/>
    <w:rsid w:val="002E0FE8"/>
    <w:rsid w:val="002E6AD3"/>
    <w:rsid w:val="002F03A5"/>
    <w:rsid w:val="002F2171"/>
    <w:rsid w:val="002F7E50"/>
    <w:rsid w:val="00311C5B"/>
    <w:rsid w:val="003153ED"/>
    <w:rsid w:val="0031575D"/>
    <w:rsid w:val="00322ACD"/>
    <w:rsid w:val="003322D1"/>
    <w:rsid w:val="00332463"/>
    <w:rsid w:val="00334CA2"/>
    <w:rsid w:val="003359BB"/>
    <w:rsid w:val="00335C87"/>
    <w:rsid w:val="003427CB"/>
    <w:rsid w:val="00346DD2"/>
    <w:rsid w:val="00347C2F"/>
    <w:rsid w:val="00354E37"/>
    <w:rsid w:val="003562D2"/>
    <w:rsid w:val="0035695B"/>
    <w:rsid w:val="0036069C"/>
    <w:rsid w:val="00360729"/>
    <w:rsid w:val="00372B1F"/>
    <w:rsid w:val="0038693C"/>
    <w:rsid w:val="00387A16"/>
    <w:rsid w:val="0039590B"/>
    <w:rsid w:val="003973F2"/>
    <w:rsid w:val="003A0299"/>
    <w:rsid w:val="003B06AC"/>
    <w:rsid w:val="003B4EDB"/>
    <w:rsid w:val="003C0A53"/>
    <w:rsid w:val="003C4053"/>
    <w:rsid w:val="003C5248"/>
    <w:rsid w:val="003D2EE6"/>
    <w:rsid w:val="003D6155"/>
    <w:rsid w:val="003E2408"/>
    <w:rsid w:val="003E24A0"/>
    <w:rsid w:val="003E2DA8"/>
    <w:rsid w:val="003E5C45"/>
    <w:rsid w:val="003F2503"/>
    <w:rsid w:val="003F45A2"/>
    <w:rsid w:val="003F54C1"/>
    <w:rsid w:val="00400666"/>
    <w:rsid w:val="00403768"/>
    <w:rsid w:val="00412A6C"/>
    <w:rsid w:val="00414AA6"/>
    <w:rsid w:val="004322A3"/>
    <w:rsid w:val="0043324C"/>
    <w:rsid w:val="00434E2D"/>
    <w:rsid w:val="004425B7"/>
    <w:rsid w:val="00453634"/>
    <w:rsid w:val="00457658"/>
    <w:rsid w:val="0046094E"/>
    <w:rsid w:val="004625E0"/>
    <w:rsid w:val="00462B1F"/>
    <w:rsid w:val="00462F5D"/>
    <w:rsid w:val="0046480A"/>
    <w:rsid w:val="0046612C"/>
    <w:rsid w:val="0047135E"/>
    <w:rsid w:val="00483B8C"/>
    <w:rsid w:val="00483E2F"/>
    <w:rsid w:val="004A5851"/>
    <w:rsid w:val="004A682D"/>
    <w:rsid w:val="004C1B70"/>
    <w:rsid w:val="004C5897"/>
    <w:rsid w:val="004C6F16"/>
    <w:rsid w:val="004C7C89"/>
    <w:rsid w:val="004D275D"/>
    <w:rsid w:val="004D3690"/>
    <w:rsid w:val="004E15F7"/>
    <w:rsid w:val="004E1B35"/>
    <w:rsid w:val="004E3F77"/>
    <w:rsid w:val="004F032E"/>
    <w:rsid w:val="004F35C4"/>
    <w:rsid w:val="004F60C3"/>
    <w:rsid w:val="004F7731"/>
    <w:rsid w:val="00500E52"/>
    <w:rsid w:val="00504A38"/>
    <w:rsid w:val="00512613"/>
    <w:rsid w:val="005306BA"/>
    <w:rsid w:val="005351DF"/>
    <w:rsid w:val="00537DDA"/>
    <w:rsid w:val="00542D63"/>
    <w:rsid w:val="00545333"/>
    <w:rsid w:val="00551D1C"/>
    <w:rsid w:val="00557A76"/>
    <w:rsid w:val="005632CF"/>
    <w:rsid w:val="0056514B"/>
    <w:rsid w:val="00566BD9"/>
    <w:rsid w:val="005678FA"/>
    <w:rsid w:val="00570D84"/>
    <w:rsid w:val="00571682"/>
    <w:rsid w:val="00574497"/>
    <w:rsid w:val="0057612B"/>
    <w:rsid w:val="00584007"/>
    <w:rsid w:val="0059509F"/>
    <w:rsid w:val="005A3721"/>
    <w:rsid w:val="005A397D"/>
    <w:rsid w:val="005B1C6B"/>
    <w:rsid w:val="005B5531"/>
    <w:rsid w:val="005B55D0"/>
    <w:rsid w:val="005C16B9"/>
    <w:rsid w:val="005C299F"/>
    <w:rsid w:val="005C3A62"/>
    <w:rsid w:val="005C5897"/>
    <w:rsid w:val="005D7980"/>
    <w:rsid w:val="005D7D62"/>
    <w:rsid w:val="005F02AF"/>
    <w:rsid w:val="00604AC0"/>
    <w:rsid w:val="00613393"/>
    <w:rsid w:val="0061552D"/>
    <w:rsid w:val="0061769B"/>
    <w:rsid w:val="006208E3"/>
    <w:rsid w:val="00623D56"/>
    <w:rsid w:val="006364AE"/>
    <w:rsid w:val="006365B4"/>
    <w:rsid w:val="00651E0B"/>
    <w:rsid w:val="0066192A"/>
    <w:rsid w:val="00662842"/>
    <w:rsid w:val="00667382"/>
    <w:rsid w:val="006732E9"/>
    <w:rsid w:val="00690E8E"/>
    <w:rsid w:val="00691241"/>
    <w:rsid w:val="0069209A"/>
    <w:rsid w:val="00694574"/>
    <w:rsid w:val="006A0D83"/>
    <w:rsid w:val="006A4A58"/>
    <w:rsid w:val="006B0D92"/>
    <w:rsid w:val="006B388C"/>
    <w:rsid w:val="006D353E"/>
    <w:rsid w:val="006D3D1A"/>
    <w:rsid w:val="006D59F6"/>
    <w:rsid w:val="006D5F3B"/>
    <w:rsid w:val="006E1762"/>
    <w:rsid w:val="006F09EF"/>
    <w:rsid w:val="006F2B5A"/>
    <w:rsid w:val="006F5FCF"/>
    <w:rsid w:val="0070499B"/>
    <w:rsid w:val="007120D3"/>
    <w:rsid w:val="0072561D"/>
    <w:rsid w:val="00725DF9"/>
    <w:rsid w:val="007266B0"/>
    <w:rsid w:val="007279A9"/>
    <w:rsid w:val="007307A3"/>
    <w:rsid w:val="00731159"/>
    <w:rsid w:val="007362AD"/>
    <w:rsid w:val="00736917"/>
    <w:rsid w:val="00745742"/>
    <w:rsid w:val="007508E5"/>
    <w:rsid w:val="00755180"/>
    <w:rsid w:val="00760FE8"/>
    <w:rsid w:val="00765290"/>
    <w:rsid w:val="00770BEF"/>
    <w:rsid w:val="007729A5"/>
    <w:rsid w:val="007734F3"/>
    <w:rsid w:val="00776258"/>
    <w:rsid w:val="00777A47"/>
    <w:rsid w:val="00777D8D"/>
    <w:rsid w:val="00780CD4"/>
    <w:rsid w:val="007873A9"/>
    <w:rsid w:val="00787806"/>
    <w:rsid w:val="00791529"/>
    <w:rsid w:val="007961B2"/>
    <w:rsid w:val="007963B5"/>
    <w:rsid w:val="007A314D"/>
    <w:rsid w:val="007B099F"/>
    <w:rsid w:val="007B67F1"/>
    <w:rsid w:val="007C706C"/>
    <w:rsid w:val="007D2D08"/>
    <w:rsid w:val="007D7DBF"/>
    <w:rsid w:val="007E37C0"/>
    <w:rsid w:val="007E4F89"/>
    <w:rsid w:val="007E6F30"/>
    <w:rsid w:val="007F065A"/>
    <w:rsid w:val="007F092A"/>
    <w:rsid w:val="007F17AE"/>
    <w:rsid w:val="007F4BEB"/>
    <w:rsid w:val="007F6A6E"/>
    <w:rsid w:val="007F6E1A"/>
    <w:rsid w:val="00801EEB"/>
    <w:rsid w:val="008046D0"/>
    <w:rsid w:val="008065AF"/>
    <w:rsid w:val="0081680C"/>
    <w:rsid w:val="00816D6E"/>
    <w:rsid w:val="00820CA0"/>
    <w:rsid w:val="008260A5"/>
    <w:rsid w:val="0083351A"/>
    <w:rsid w:val="00844EEC"/>
    <w:rsid w:val="00846545"/>
    <w:rsid w:val="008475D0"/>
    <w:rsid w:val="00853E65"/>
    <w:rsid w:val="00854712"/>
    <w:rsid w:val="00857044"/>
    <w:rsid w:val="0085757B"/>
    <w:rsid w:val="00871E6E"/>
    <w:rsid w:val="00873D57"/>
    <w:rsid w:val="008808A2"/>
    <w:rsid w:val="0088466A"/>
    <w:rsid w:val="00892794"/>
    <w:rsid w:val="00892CC9"/>
    <w:rsid w:val="008955EA"/>
    <w:rsid w:val="0089679E"/>
    <w:rsid w:val="008A002F"/>
    <w:rsid w:val="008A19DF"/>
    <w:rsid w:val="008A78B7"/>
    <w:rsid w:val="008B12A3"/>
    <w:rsid w:val="008B55CD"/>
    <w:rsid w:val="008C2D6E"/>
    <w:rsid w:val="008C5207"/>
    <w:rsid w:val="008C5726"/>
    <w:rsid w:val="008C6552"/>
    <w:rsid w:val="008D2C36"/>
    <w:rsid w:val="008F56F9"/>
    <w:rsid w:val="008F67CD"/>
    <w:rsid w:val="00901277"/>
    <w:rsid w:val="00903D6A"/>
    <w:rsid w:val="00905A55"/>
    <w:rsid w:val="009100EF"/>
    <w:rsid w:val="00913DA2"/>
    <w:rsid w:val="009161BA"/>
    <w:rsid w:val="009164D3"/>
    <w:rsid w:val="00917FF5"/>
    <w:rsid w:val="009204F8"/>
    <w:rsid w:val="0092263E"/>
    <w:rsid w:val="009269A7"/>
    <w:rsid w:val="00931395"/>
    <w:rsid w:val="00931CD5"/>
    <w:rsid w:val="00932B70"/>
    <w:rsid w:val="00933257"/>
    <w:rsid w:val="0093462E"/>
    <w:rsid w:val="00935A3D"/>
    <w:rsid w:val="00947B31"/>
    <w:rsid w:val="00955426"/>
    <w:rsid w:val="00960FC9"/>
    <w:rsid w:val="00961982"/>
    <w:rsid w:val="00965228"/>
    <w:rsid w:val="009658C7"/>
    <w:rsid w:val="009661AA"/>
    <w:rsid w:val="0096627F"/>
    <w:rsid w:val="00966FFA"/>
    <w:rsid w:val="00971876"/>
    <w:rsid w:val="009766CA"/>
    <w:rsid w:val="00977DA3"/>
    <w:rsid w:val="00977F35"/>
    <w:rsid w:val="00983CAD"/>
    <w:rsid w:val="00985948"/>
    <w:rsid w:val="0098595E"/>
    <w:rsid w:val="00990776"/>
    <w:rsid w:val="009A1F31"/>
    <w:rsid w:val="009A4720"/>
    <w:rsid w:val="009A6DBD"/>
    <w:rsid w:val="009B7349"/>
    <w:rsid w:val="009C4CEE"/>
    <w:rsid w:val="009C6819"/>
    <w:rsid w:val="009C757E"/>
    <w:rsid w:val="009E66B0"/>
    <w:rsid w:val="009F5067"/>
    <w:rsid w:val="00A066A0"/>
    <w:rsid w:val="00A13AB3"/>
    <w:rsid w:val="00A43E2A"/>
    <w:rsid w:val="00A443A2"/>
    <w:rsid w:val="00A56DC6"/>
    <w:rsid w:val="00A57CC2"/>
    <w:rsid w:val="00A6380D"/>
    <w:rsid w:val="00A642B2"/>
    <w:rsid w:val="00A66295"/>
    <w:rsid w:val="00A72EF5"/>
    <w:rsid w:val="00A7363D"/>
    <w:rsid w:val="00A80FFF"/>
    <w:rsid w:val="00A815CE"/>
    <w:rsid w:val="00A84D9C"/>
    <w:rsid w:val="00A854DC"/>
    <w:rsid w:val="00A864D7"/>
    <w:rsid w:val="00A92091"/>
    <w:rsid w:val="00A958EB"/>
    <w:rsid w:val="00AA2E1A"/>
    <w:rsid w:val="00AB1D88"/>
    <w:rsid w:val="00AB2C8A"/>
    <w:rsid w:val="00AB54FD"/>
    <w:rsid w:val="00AC0107"/>
    <w:rsid w:val="00AC1E25"/>
    <w:rsid w:val="00AC22A5"/>
    <w:rsid w:val="00AC2B76"/>
    <w:rsid w:val="00AE4884"/>
    <w:rsid w:val="00AE76FE"/>
    <w:rsid w:val="00AF3AF3"/>
    <w:rsid w:val="00B00DDE"/>
    <w:rsid w:val="00B00E98"/>
    <w:rsid w:val="00B035F3"/>
    <w:rsid w:val="00B04FC5"/>
    <w:rsid w:val="00B06BA4"/>
    <w:rsid w:val="00B1299A"/>
    <w:rsid w:val="00B141D6"/>
    <w:rsid w:val="00B1442C"/>
    <w:rsid w:val="00B252B7"/>
    <w:rsid w:val="00B277E7"/>
    <w:rsid w:val="00B304FF"/>
    <w:rsid w:val="00B372AC"/>
    <w:rsid w:val="00B44507"/>
    <w:rsid w:val="00B515F5"/>
    <w:rsid w:val="00B53D18"/>
    <w:rsid w:val="00B5560E"/>
    <w:rsid w:val="00B56B54"/>
    <w:rsid w:val="00B60F7F"/>
    <w:rsid w:val="00B633D8"/>
    <w:rsid w:val="00B6714F"/>
    <w:rsid w:val="00B7031D"/>
    <w:rsid w:val="00B71C2A"/>
    <w:rsid w:val="00B763DE"/>
    <w:rsid w:val="00B76AA8"/>
    <w:rsid w:val="00B771CF"/>
    <w:rsid w:val="00B80914"/>
    <w:rsid w:val="00B91510"/>
    <w:rsid w:val="00B91A5A"/>
    <w:rsid w:val="00B91CD4"/>
    <w:rsid w:val="00B93398"/>
    <w:rsid w:val="00B935F7"/>
    <w:rsid w:val="00B93F38"/>
    <w:rsid w:val="00BA370D"/>
    <w:rsid w:val="00BA3F1B"/>
    <w:rsid w:val="00BA556E"/>
    <w:rsid w:val="00BB39B7"/>
    <w:rsid w:val="00BC6087"/>
    <w:rsid w:val="00BD106B"/>
    <w:rsid w:val="00BD144F"/>
    <w:rsid w:val="00BD54E1"/>
    <w:rsid w:val="00BD60C4"/>
    <w:rsid w:val="00BD7CA0"/>
    <w:rsid w:val="00BE04B4"/>
    <w:rsid w:val="00BE3FCA"/>
    <w:rsid w:val="00BE61D8"/>
    <w:rsid w:val="00BF40D1"/>
    <w:rsid w:val="00BF4E5C"/>
    <w:rsid w:val="00C03FD0"/>
    <w:rsid w:val="00C20C5D"/>
    <w:rsid w:val="00C22C6E"/>
    <w:rsid w:val="00C23D8D"/>
    <w:rsid w:val="00C26CD1"/>
    <w:rsid w:val="00C31C19"/>
    <w:rsid w:val="00C40C4A"/>
    <w:rsid w:val="00C43727"/>
    <w:rsid w:val="00C453C5"/>
    <w:rsid w:val="00C4606C"/>
    <w:rsid w:val="00C4715B"/>
    <w:rsid w:val="00C47422"/>
    <w:rsid w:val="00C50C2F"/>
    <w:rsid w:val="00C52B88"/>
    <w:rsid w:val="00C52ECB"/>
    <w:rsid w:val="00C6528F"/>
    <w:rsid w:val="00C71383"/>
    <w:rsid w:val="00C738FC"/>
    <w:rsid w:val="00C81969"/>
    <w:rsid w:val="00C9282B"/>
    <w:rsid w:val="00CA11B0"/>
    <w:rsid w:val="00CA40A5"/>
    <w:rsid w:val="00CB03ED"/>
    <w:rsid w:val="00CB0FD3"/>
    <w:rsid w:val="00CB5F86"/>
    <w:rsid w:val="00CC130E"/>
    <w:rsid w:val="00CC2D35"/>
    <w:rsid w:val="00CC32AA"/>
    <w:rsid w:val="00CC56BE"/>
    <w:rsid w:val="00CC63A4"/>
    <w:rsid w:val="00CD0D26"/>
    <w:rsid w:val="00CD3CEA"/>
    <w:rsid w:val="00CD461A"/>
    <w:rsid w:val="00CD46F5"/>
    <w:rsid w:val="00CD65B5"/>
    <w:rsid w:val="00CD778C"/>
    <w:rsid w:val="00CE4DD3"/>
    <w:rsid w:val="00CF0394"/>
    <w:rsid w:val="00CF5D83"/>
    <w:rsid w:val="00D03615"/>
    <w:rsid w:val="00D14B07"/>
    <w:rsid w:val="00D17FB5"/>
    <w:rsid w:val="00D20C51"/>
    <w:rsid w:val="00D210EB"/>
    <w:rsid w:val="00D21CAC"/>
    <w:rsid w:val="00D22528"/>
    <w:rsid w:val="00D243CC"/>
    <w:rsid w:val="00D245FB"/>
    <w:rsid w:val="00D2604B"/>
    <w:rsid w:val="00D27C8F"/>
    <w:rsid w:val="00D3052B"/>
    <w:rsid w:val="00D318EB"/>
    <w:rsid w:val="00D32CC1"/>
    <w:rsid w:val="00D32F45"/>
    <w:rsid w:val="00D36B6C"/>
    <w:rsid w:val="00D36FBE"/>
    <w:rsid w:val="00D40D2A"/>
    <w:rsid w:val="00D43283"/>
    <w:rsid w:val="00D461D3"/>
    <w:rsid w:val="00D5000F"/>
    <w:rsid w:val="00D52588"/>
    <w:rsid w:val="00D531C7"/>
    <w:rsid w:val="00D54F1A"/>
    <w:rsid w:val="00D550DE"/>
    <w:rsid w:val="00D60002"/>
    <w:rsid w:val="00D72154"/>
    <w:rsid w:val="00D74330"/>
    <w:rsid w:val="00D817FA"/>
    <w:rsid w:val="00D81B3D"/>
    <w:rsid w:val="00D84183"/>
    <w:rsid w:val="00D8768A"/>
    <w:rsid w:val="00D90D8D"/>
    <w:rsid w:val="00D9342B"/>
    <w:rsid w:val="00DA35CB"/>
    <w:rsid w:val="00DB016C"/>
    <w:rsid w:val="00DB1469"/>
    <w:rsid w:val="00DC06C7"/>
    <w:rsid w:val="00DC1D83"/>
    <w:rsid w:val="00DC3295"/>
    <w:rsid w:val="00DC375A"/>
    <w:rsid w:val="00DD222A"/>
    <w:rsid w:val="00DD23E3"/>
    <w:rsid w:val="00DD4C64"/>
    <w:rsid w:val="00DD7BB4"/>
    <w:rsid w:val="00DE1E0B"/>
    <w:rsid w:val="00DF7A2E"/>
    <w:rsid w:val="00E051E0"/>
    <w:rsid w:val="00E059DE"/>
    <w:rsid w:val="00E16889"/>
    <w:rsid w:val="00E16971"/>
    <w:rsid w:val="00E2239E"/>
    <w:rsid w:val="00E2264E"/>
    <w:rsid w:val="00E31B51"/>
    <w:rsid w:val="00E31E79"/>
    <w:rsid w:val="00E356DB"/>
    <w:rsid w:val="00E3675A"/>
    <w:rsid w:val="00E42488"/>
    <w:rsid w:val="00E44C59"/>
    <w:rsid w:val="00E46883"/>
    <w:rsid w:val="00E46FEB"/>
    <w:rsid w:val="00E50BD8"/>
    <w:rsid w:val="00E512FC"/>
    <w:rsid w:val="00E5412F"/>
    <w:rsid w:val="00E54CB8"/>
    <w:rsid w:val="00E54FAA"/>
    <w:rsid w:val="00E55F25"/>
    <w:rsid w:val="00E576D8"/>
    <w:rsid w:val="00E57AB8"/>
    <w:rsid w:val="00E62465"/>
    <w:rsid w:val="00E66F7C"/>
    <w:rsid w:val="00E7203A"/>
    <w:rsid w:val="00E73C72"/>
    <w:rsid w:val="00E74A34"/>
    <w:rsid w:val="00E75D73"/>
    <w:rsid w:val="00E85BDC"/>
    <w:rsid w:val="00E93F31"/>
    <w:rsid w:val="00E93F39"/>
    <w:rsid w:val="00EA580B"/>
    <w:rsid w:val="00EA6FA3"/>
    <w:rsid w:val="00EB0C5C"/>
    <w:rsid w:val="00EB2D0C"/>
    <w:rsid w:val="00EB3691"/>
    <w:rsid w:val="00EB5365"/>
    <w:rsid w:val="00EC15F7"/>
    <w:rsid w:val="00EC4ED3"/>
    <w:rsid w:val="00ED6C6F"/>
    <w:rsid w:val="00EE042F"/>
    <w:rsid w:val="00EE2128"/>
    <w:rsid w:val="00EE75BB"/>
    <w:rsid w:val="00EF12B2"/>
    <w:rsid w:val="00EF58A8"/>
    <w:rsid w:val="00F07418"/>
    <w:rsid w:val="00F10138"/>
    <w:rsid w:val="00F16E4D"/>
    <w:rsid w:val="00F24CFD"/>
    <w:rsid w:val="00F26B11"/>
    <w:rsid w:val="00F30569"/>
    <w:rsid w:val="00F3546D"/>
    <w:rsid w:val="00F375F3"/>
    <w:rsid w:val="00F3782E"/>
    <w:rsid w:val="00F400E0"/>
    <w:rsid w:val="00F419EC"/>
    <w:rsid w:val="00F43265"/>
    <w:rsid w:val="00F505C9"/>
    <w:rsid w:val="00F54352"/>
    <w:rsid w:val="00F54C9B"/>
    <w:rsid w:val="00F64BD5"/>
    <w:rsid w:val="00F67083"/>
    <w:rsid w:val="00F7186E"/>
    <w:rsid w:val="00F81B3F"/>
    <w:rsid w:val="00F844EC"/>
    <w:rsid w:val="00F969FD"/>
    <w:rsid w:val="00FA50DF"/>
    <w:rsid w:val="00FA63AC"/>
    <w:rsid w:val="00FA6F80"/>
    <w:rsid w:val="00FB4919"/>
    <w:rsid w:val="00FC2553"/>
    <w:rsid w:val="00FC4180"/>
    <w:rsid w:val="00FD1B6D"/>
    <w:rsid w:val="00FD707F"/>
    <w:rsid w:val="00FE0093"/>
    <w:rsid w:val="00FE5ED4"/>
    <w:rsid w:val="00FF512D"/>
    <w:rsid w:val="00FF5B8A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44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3">
    <w:name w:val="Heading #3_"/>
    <w:basedOn w:val="a0"/>
    <w:rPr>
      <w:rFonts w:ascii="Times New Roman" w:eastAsia="Times New Roman" w:hAnsi="Times New Roman" w:cs="Times New Roman"/>
      <w:b/>
      <w:bCs/>
      <w:color w:val="000000"/>
      <w:kern w:val="1"/>
      <w:sz w:val="25"/>
      <w:szCs w:val="25"/>
      <w:shd w:val="clear" w:color="auto" w:fill="FFFFFF"/>
      <w:lang w:eastAsia="ar-SA"/>
    </w:rPr>
  </w:style>
  <w:style w:type="character" w:customStyle="1" w:styleId="Bodytext2">
    <w:name w:val="Body text (2)_"/>
    <w:basedOn w:val="a0"/>
    <w:rPr>
      <w:rFonts w:ascii="Times New Roman" w:eastAsia="Times New Roman" w:hAnsi="Times New Roman" w:cs="Times New Roman"/>
      <w:color w:val="000000"/>
      <w:kern w:val="1"/>
      <w:sz w:val="22"/>
      <w:szCs w:val="22"/>
      <w:shd w:val="clear" w:color="auto" w:fill="FFFFFF"/>
      <w:lang w:eastAsia="ar-SA"/>
    </w:rPr>
  </w:style>
  <w:style w:type="character" w:customStyle="1" w:styleId="Bodytext3">
    <w:name w:val="Body text (3)_"/>
    <w:basedOn w:val="a0"/>
    <w:rPr>
      <w:rFonts w:ascii="Arial" w:eastAsia="Arial" w:hAnsi="Arial" w:cs="Arial"/>
      <w:b/>
      <w:bCs/>
      <w:i/>
      <w:iCs/>
      <w:color w:val="000000"/>
      <w:spacing w:val="-1"/>
      <w:kern w:val="1"/>
      <w:sz w:val="20"/>
      <w:szCs w:val="20"/>
      <w:shd w:val="clear" w:color="auto" w:fill="FFFFFF"/>
      <w:lang w:val="bg-BG" w:eastAsia="ar-SA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color w:val="000000"/>
      <w:spacing w:val="-5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rPr>
      <w:rFonts w:ascii="Arial Unicode MS" w:eastAsia="Arial Unicode MS" w:hAnsi="Arial Unicode MS" w:cs="Arial Unicode MS"/>
      <w:color w:val="000000"/>
      <w:spacing w:val="-3"/>
      <w:kern w:val="1"/>
      <w:sz w:val="21"/>
      <w:szCs w:val="21"/>
      <w:shd w:val="clear" w:color="auto" w:fill="FFFFFF"/>
      <w:lang w:val="bg-BG" w:eastAsia="ar-SA"/>
    </w:rPr>
  </w:style>
  <w:style w:type="character" w:customStyle="1" w:styleId="Bodytext6">
    <w:name w:val="Body text (6)_"/>
    <w:basedOn w:val="a0"/>
    <w:rPr>
      <w:rFonts w:ascii="Times New Roman" w:eastAsia="Times New Roman" w:hAnsi="Times New Roman" w:cs="Times New Roman"/>
      <w:b/>
      <w:bCs/>
      <w:color w:val="000000"/>
      <w:kern w:val="1"/>
      <w:sz w:val="22"/>
      <w:szCs w:val="22"/>
      <w:shd w:val="clear" w:color="auto" w:fill="FFFFFF"/>
      <w:lang w:val="bg-BG" w:eastAsia="ar-SA"/>
    </w:rPr>
  </w:style>
  <w:style w:type="paragraph" w:styleId="a4">
    <w:name w:val="Balloon Text"/>
    <w:basedOn w:val="a"/>
    <w:link w:val="a5"/>
    <w:semiHidden/>
    <w:unhideWhenUsed/>
    <w:rsid w:val="000006E4"/>
    <w:rPr>
      <w:rFonts w:ascii="Tahoma" w:hAnsi="Tahoma" w:cs="Tahoma"/>
      <w:sz w:val="16"/>
      <w:szCs w:val="16"/>
    </w:rPr>
  </w:style>
  <w:style w:type="character" w:customStyle="1" w:styleId="Bodytext7">
    <w:name w:val="Body text (7)_"/>
    <w:basedOn w:val="a0"/>
    <w:link w:val="Bodytext70"/>
    <w:rPr>
      <w:rFonts w:ascii="Arial Unicode MS" w:eastAsia="Arial Unicode MS" w:hAnsi="Arial Unicode MS" w:cs="Arial Unicode MS"/>
      <w:b/>
      <w:bCs/>
      <w:color w:val="000000"/>
      <w:spacing w:val="-3"/>
      <w:sz w:val="21"/>
      <w:szCs w:val="21"/>
      <w:shd w:val="clear" w:color="auto" w:fill="FFFFFF"/>
      <w:lang w:val="bg-BG"/>
    </w:rPr>
  </w:style>
  <w:style w:type="character" w:customStyle="1" w:styleId="Bodytext50">
    <w:name w:val="Body text (5)"/>
    <w:basedOn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kern w:val="1"/>
      <w:position w:val="0"/>
      <w:sz w:val="21"/>
      <w:szCs w:val="21"/>
      <w:u w:val="single"/>
      <w:shd w:val="clear" w:color="auto" w:fill="FFFFFF"/>
      <w:lang w:val="bg-BG" w:eastAsia="ar-SA"/>
    </w:rPr>
  </w:style>
  <w:style w:type="character" w:customStyle="1" w:styleId="a5">
    <w:name w:val="Изнесен текст Знак"/>
    <w:basedOn w:val="a0"/>
    <w:link w:val="a4"/>
    <w:semiHidden/>
    <w:rsid w:val="000006E4"/>
    <w:rPr>
      <w:rFonts w:ascii="Tahoma" w:hAnsi="Tahoma" w:cs="Tahoma"/>
      <w:sz w:val="16"/>
      <w:szCs w:val="16"/>
    </w:rPr>
  </w:style>
  <w:style w:type="character" w:customStyle="1" w:styleId="Bodytext8">
    <w:name w:val="Body text (8)_"/>
    <w:basedOn w:val="a0"/>
    <w:rPr>
      <w:rFonts w:ascii="Times New Roman" w:eastAsia="Times New Roman" w:hAnsi="Times New Roman" w:cs="Times New Roman"/>
      <w:b/>
      <w:bCs/>
      <w:color w:val="000000"/>
      <w:kern w:val="1"/>
      <w:sz w:val="25"/>
      <w:szCs w:val="25"/>
      <w:shd w:val="clear" w:color="auto" w:fill="FFFFFF"/>
      <w:lang w:eastAsia="ar-SA"/>
    </w:rPr>
  </w:style>
  <w:style w:type="character" w:customStyle="1" w:styleId="Bodytext">
    <w:name w:val="Body text_"/>
    <w:basedOn w:val="a0"/>
    <w:rPr>
      <w:rFonts w:ascii="Arial Unicode MS" w:eastAsia="Arial Unicode MS" w:hAnsi="Arial Unicode MS" w:cs="Arial Unicode MS"/>
      <w:color w:val="000000"/>
      <w:spacing w:val="-5"/>
      <w:kern w:val="1"/>
      <w:sz w:val="20"/>
      <w:szCs w:val="20"/>
      <w:shd w:val="clear" w:color="auto" w:fill="FFFFFF"/>
      <w:lang w:eastAsia="ar-SA"/>
    </w:rPr>
  </w:style>
  <w:style w:type="character" w:customStyle="1" w:styleId="Heading1">
    <w:name w:val="Heading #1_"/>
    <w:basedOn w:val="a0"/>
    <w:rPr>
      <w:rFonts w:ascii="Times New Roman" w:eastAsia="Times New Roman" w:hAnsi="Times New Roman" w:cs="Times New Roman"/>
      <w:b/>
      <w:bCs/>
      <w:color w:val="000000"/>
      <w:spacing w:val="-6"/>
      <w:kern w:val="1"/>
      <w:sz w:val="46"/>
      <w:szCs w:val="46"/>
      <w:shd w:val="clear" w:color="auto" w:fill="FFFFFF"/>
      <w:lang w:eastAsia="ar-SA"/>
    </w:rPr>
  </w:style>
  <w:style w:type="paragraph" w:styleId="a6">
    <w:name w:val="header"/>
    <w:basedOn w:val="a"/>
    <w:link w:val="a7"/>
    <w:unhideWhenUsed/>
    <w:rsid w:val="007120D3"/>
    <w:pPr>
      <w:tabs>
        <w:tab w:val="center" w:pos="4536"/>
        <w:tab w:val="right" w:pos="9072"/>
      </w:tabs>
    </w:p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2"/>
      <w:szCs w:val="22"/>
      <w:u w:val="single"/>
      <w:shd w:val="clear" w:color="auto" w:fill="FFFFFF"/>
      <w:lang w:val="en-US" w:eastAsia="ar-SA"/>
    </w:rPr>
  </w:style>
  <w:style w:type="character" w:customStyle="1" w:styleId="Heading2">
    <w:name w:val="Heading #2_"/>
    <w:basedOn w:val="a0"/>
    <w:rPr>
      <w:rFonts w:ascii="Times New Roman" w:eastAsia="Times New Roman" w:hAnsi="Times New Roman" w:cs="Times New Roman"/>
      <w:b/>
      <w:bCs/>
      <w:color w:val="000000"/>
      <w:spacing w:val="-1"/>
      <w:kern w:val="1"/>
      <w:sz w:val="34"/>
      <w:szCs w:val="34"/>
      <w:shd w:val="clear" w:color="auto" w:fill="FFFFFF"/>
      <w:lang w:eastAsia="ar-SA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kern w:val="1"/>
      <w:position w:val="0"/>
      <w:sz w:val="34"/>
      <w:szCs w:val="34"/>
      <w:u w:val="single"/>
      <w:shd w:val="clear" w:color="auto" w:fill="FFFFFF"/>
      <w:lang w:val="en-US" w:eastAsia="ar-SA"/>
    </w:rPr>
  </w:style>
  <w:style w:type="character" w:customStyle="1" w:styleId="Bodytext9">
    <w:name w:val="Body text (9)_"/>
    <w:basedOn w:val="a0"/>
    <w:rPr>
      <w:rFonts w:ascii="Consolas" w:eastAsia="Consolas" w:hAnsi="Consolas" w:cs="Consolas"/>
      <w:color w:val="000000"/>
      <w:spacing w:val="-2"/>
      <w:kern w:val="1"/>
      <w:sz w:val="21"/>
      <w:szCs w:val="21"/>
      <w:shd w:val="clear" w:color="auto" w:fill="FFFFFF"/>
      <w:lang w:eastAsia="ar-SA"/>
    </w:rPr>
  </w:style>
  <w:style w:type="character" w:customStyle="1" w:styleId="Bodytext90">
    <w:name w:val="Body text (9)"/>
    <w:basedOn w:val="Bodytext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"/>
      <w:w w:val="100"/>
      <w:kern w:val="1"/>
      <w:position w:val="0"/>
      <w:sz w:val="21"/>
      <w:szCs w:val="21"/>
      <w:u w:val="single"/>
      <w:shd w:val="clear" w:color="auto" w:fill="FFFFFF"/>
      <w:lang w:val="en-US" w:eastAsia="ar-SA"/>
    </w:rPr>
  </w:style>
  <w:style w:type="character" w:customStyle="1" w:styleId="Bodytext10">
    <w:name w:val="Body text (10)_"/>
    <w:basedOn w:val="a0"/>
    <w:link w:val="Bodytext1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Bodytext10TimesNewRoman">
    <w:name w:val="Body text (10) + Times New Roman"/>
    <w:aliases w:val="11 pt,Bold,Spacing 0 pt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1">
    <w:name w:val="Body text (11)_"/>
    <w:basedOn w:val="a0"/>
    <w:link w:val="Bodytext1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Headerorfooter">
    <w:name w:val="Header or footer_"/>
    <w:basedOn w:val="a0"/>
    <w:rPr>
      <w:rFonts w:ascii="Arial Unicode MS" w:eastAsia="Arial Unicode MS" w:hAnsi="Arial Unicode MS" w:cs="Arial Unicode MS"/>
      <w:color w:val="000000"/>
      <w:kern w:val="1"/>
      <w:sz w:val="17"/>
      <w:szCs w:val="17"/>
      <w:shd w:val="clear" w:color="auto" w:fill="FFFFFF"/>
      <w:lang w:eastAsia="ar-SA"/>
    </w:rPr>
  </w:style>
  <w:style w:type="character" w:customStyle="1" w:styleId="a7">
    <w:name w:val="Горен колонтитул Знак"/>
    <w:basedOn w:val="a0"/>
    <w:link w:val="a6"/>
    <w:rsid w:val="007120D3"/>
  </w:style>
  <w:style w:type="paragraph" w:styleId="a8">
    <w:name w:val="footer"/>
    <w:basedOn w:val="a"/>
    <w:link w:val="a9"/>
    <w:uiPriority w:val="99"/>
    <w:unhideWhenUsed/>
    <w:rsid w:val="007120D3"/>
    <w:pPr>
      <w:tabs>
        <w:tab w:val="center" w:pos="4536"/>
        <w:tab w:val="right" w:pos="9072"/>
      </w:tabs>
    </w:pPr>
  </w:style>
  <w:style w:type="character" w:customStyle="1" w:styleId="Headerorfooter2">
    <w:name w:val="Header or footer (2)_"/>
    <w:basedOn w:val="a0"/>
    <w:rPr>
      <w:rFonts w:ascii="Arial" w:eastAsia="Arial" w:hAnsi="Arial" w:cs="Arial"/>
      <w:b/>
      <w:bCs/>
      <w:color w:val="000000"/>
      <w:kern w:val="1"/>
      <w:sz w:val="23"/>
      <w:szCs w:val="23"/>
      <w:shd w:val="clear" w:color="auto" w:fill="FFFFFF"/>
      <w:lang w:eastAsia="ar-SA"/>
    </w:rPr>
  </w:style>
  <w:style w:type="character" w:customStyle="1" w:styleId="Bodytext12">
    <w:name w:val="Body text (12)_"/>
    <w:basedOn w:val="a0"/>
    <w:rPr>
      <w:rFonts w:ascii="Georgia" w:eastAsia="Georgia" w:hAnsi="Georgia" w:cs="Georgia"/>
      <w:b/>
      <w:bCs/>
      <w:color w:val="000000"/>
      <w:kern w:val="1"/>
      <w:sz w:val="18"/>
      <w:szCs w:val="18"/>
      <w:shd w:val="clear" w:color="auto" w:fill="FFFFFF"/>
      <w:lang w:eastAsia="ar-SA"/>
    </w:rPr>
  </w:style>
  <w:style w:type="character" w:customStyle="1" w:styleId="Heading32">
    <w:name w:val="Heading #3 (2)_"/>
    <w:basedOn w:val="a0"/>
    <w:rPr>
      <w:rFonts w:ascii="Arial" w:eastAsia="Arial" w:hAnsi="Arial" w:cs="Arial"/>
      <w:b/>
      <w:bCs/>
      <w:i/>
      <w:iCs/>
      <w:color w:val="000000"/>
      <w:spacing w:val="-1"/>
      <w:kern w:val="1"/>
      <w:sz w:val="20"/>
      <w:szCs w:val="20"/>
      <w:shd w:val="clear" w:color="auto" w:fill="FFFFFF"/>
      <w:lang w:val="bg-BG" w:eastAsia="ar-SA"/>
    </w:rPr>
  </w:style>
  <w:style w:type="character" w:customStyle="1" w:styleId="Bodytext13">
    <w:name w:val="Body text (13)_"/>
    <w:basedOn w:val="a0"/>
    <w:rPr>
      <w:rFonts w:ascii="Georgia" w:eastAsia="Georgia" w:hAnsi="Georgia" w:cs="Georgia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Heading4">
    <w:name w:val="Heading #4_"/>
    <w:basedOn w:val="a0"/>
    <w:rPr>
      <w:rFonts w:ascii="Arial Unicode MS" w:eastAsia="Arial Unicode MS" w:hAnsi="Arial Unicode MS" w:cs="Arial Unicode MS"/>
      <w:color w:val="000000"/>
      <w:spacing w:val="-3"/>
      <w:kern w:val="1"/>
      <w:sz w:val="21"/>
      <w:szCs w:val="21"/>
      <w:shd w:val="clear" w:color="auto" w:fill="FFFFFF"/>
      <w:lang w:eastAsia="ar-SA"/>
    </w:rPr>
  </w:style>
  <w:style w:type="character" w:customStyle="1" w:styleId="Bodytext51">
    <w:name w:val="Body text (5)"/>
    <w:basedOn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-3"/>
      <w:w w:val="100"/>
      <w:kern w:val="1"/>
      <w:position w:val="0"/>
      <w:sz w:val="21"/>
      <w:szCs w:val="21"/>
      <w:u w:val="none"/>
      <w:shd w:val="clear" w:color="auto" w:fill="FFFFFF"/>
      <w:lang w:val="en-US" w:eastAsia="ar-SA"/>
    </w:rPr>
  </w:style>
  <w:style w:type="character" w:customStyle="1" w:styleId="a9">
    <w:name w:val="Долен колонтитул Знак"/>
    <w:basedOn w:val="a0"/>
    <w:link w:val="a8"/>
    <w:rsid w:val="007120D3"/>
  </w:style>
  <w:style w:type="character" w:customStyle="1" w:styleId="Bodytext14">
    <w:name w:val="Body text (14)_"/>
    <w:basedOn w:val="a0"/>
    <w:rPr>
      <w:rFonts w:ascii="Arial Unicode MS" w:eastAsia="Arial Unicode MS" w:hAnsi="Arial Unicode MS" w:cs="Arial Unicode MS"/>
      <w:color w:val="000000"/>
      <w:spacing w:val="4"/>
      <w:kern w:val="1"/>
      <w:sz w:val="18"/>
      <w:szCs w:val="18"/>
      <w:shd w:val="clear" w:color="auto" w:fill="FFFFFF"/>
      <w:lang w:eastAsia="ar-SA"/>
    </w:rPr>
  </w:style>
  <w:style w:type="character" w:customStyle="1" w:styleId="Bodytext140">
    <w:name w:val="Body text (14)"/>
    <w:basedOn w:val="Bodytext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kern w:val="1"/>
      <w:position w:val="0"/>
      <w:sz w:val="18"/>
      <w:szCs w:val="18"/>
      <w:u w:val="single"/>
      <w:shd w:val="clear" w:color="auto" w:fill="FFFFFF"/>
      <w:lang w:val="en-US" w:eastAsia="ar-SA"/>
    </w:rPr>
  </w:style>
  <w:style w:type="character" w:customStyle="1" w:styleId="Bodytext14Italic">
    <w:name w:val="Body text (14) + Italic"/>
    <w:basedOn w:val="Bodytext1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4"/>
      <w:w w:val="100"/>
      <w:kern w:val="1"/>
      <w:position w:val="0"/>
      <w:sz w:val="18"/>
      <w:szCs w:val="18"/>
      <w:u w:val="none"/>
      <w:shd w:val="clear" w:color="auto" w:fill="FFFFFF"/>
      <w:lang w:val="bg-BG" w:eastAsia="ar-SA"/>
    </w:rPr>
  </w:style>
  <w:style w:type="character" w:customStyle="1" w:styleId="Bodytext15">
    <w:name w:val="Body text (15)_"/>
    <w:basedOn w:val="a0"/>
    <w:rPr>
      <w:rFonts w:ascii="Arial Unicode MS" w:eastAsia="Arial Unicode MS" w:hAnsi="Arial Unicode MS" w:cs="Arial Unicode MS"/>
      <w:color w:val="000000"/>
      <w:kern w:val="1"/>
      <w:sz w:val="18"/>
      <w:szCs w:val="18"/>
      <w:shd w:val="clear" w:color="auto" w:fill="FFFFFF"/>
      <w:lang w:eastAsia="ar-SA"/>
    </w:rPr>
  </w:style>
  <w:style w:type="character" w:customStyle="1" w:styleId="Bodytext141">
    <w:name w:val="Body text (14)"/>
    <w:basedOn w:val="Bodytext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kern w:val="1"/>
      <w:position w:val="0"/>
      <w:sz w:val="18"/>
      <w:szCs w:val="18"/>
      <w:u w:val="single"/>
      <w:shd w:val="clear" w:color="auto" w:fill="FFFFFF"/>
      <w:lang w:val="en-US" w:eastAsia="ar-SA"/>
    </w:rPr>
  </w:style>
  <w:style w:type="character" w:customStyle="1" w:styleId="Bodytext16">
    <w:name w:val="Body text (16)_"/>
    <w:basedOn w:val="a0"/>
    <w:link w:val="Bodytext1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Bodytext16105pt">
    <w:name w:val="Body text (16) + 10.5 pt"/>
    <w:aliases w:val="Spacing 0 pt"/>
    <w:basedOn w:val="Body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en-US"/>
    </w:rPr>
  </w:style>
  <w:style w:type="character" w:customStyle="1" w:styleId="Bodytext161">
    <w:name w:val="Body text (16)"/>
    <w:basedOn w:val="Body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en-US"/>
    </w:rPr>
  </w:style>
  <w:style w:type="character" w:customStyle="1" w:styleId="Bodytext162">
    <w:name w:val="Body text (16)"/>
    <w:basedOn w:val="Body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en-US"/>
    </w:rPr>
  </w:style>
  <w:style w:type="character" w:customStyle="1" w:styleId="Bodytext163">
    <w:name w:val="Body text (16)"/>
    <w:basedOn w:val="Body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en-US"/>
    </w:rPr>
  </w:style>
  <w:style w:type="character" w:customStyle="1" w:styleId="Bodytext16Consolas">
    <w:name w:val="Body text (16) + Consolas"/>
    <w:aliases w:val="8.5 pt,Italic,Spacing 0 pt"/>
    <w:basedOn w:val="Bodytext1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168pt">
    <w:name w:val="Body text (16) + 8 pt"/>
    <w:aliases w:val="Italic,Spacing 0 pt"/>
    <w:basedOn w:val="Bodytext1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6"/>
      <w:w w:val="100"/>
      <w:position w:val="0"/>
      <w:sz w:val="16"/>
      <w:szCs w:val="16"/>
      <w:u w:val="none"/>
      <w:lang w:val="en-US"/>
    </w:rPr>
  </w:style>
  <w:style w:type="character" w:customStyle="1" w:styleId="Heading42">
    <w:name w:val="Heading #4 (2)_"/>
    <w:basedOn w:val="a0"/>
    <w:rPr>
      <w:rFonts w:ascii="Arial Unicode MS" w:eastAsia="Arial Unicode MS" w:hAnsi="Arial Unicode MS" w:cs="Arial Unicode MS"/>
      <w:b/>
      <w:bCs/>
      <w:color w:val="000000"/>
      <w:spacing w:val="-3"/>
      <w:kern w:val="1"/>
      <w:sz w:val="21"/>
      <w:szCs w:val="21"/>
      <w:shd w:val="clear" w:color="auto" w:fill="FFFFFF"/>
      <w:lang w:eastAsia="ar-SA"/>
    </w:rPr>
  </w:style>
  <w:style w:type="character" w:customStyle="1" w:styleId="Bodytext142">
    <w:name w:val="Body text (14)"/>
    <w:basedOn w:val="Bodytext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kern w:val="1"/>
      <w:position w:val="0"/>
      <w:sz w:val="18"/>
      <w:szCs w:val="18"/>
      <w:u w:val="none"/>
      <w:shd w:val="clear" w:color="auto" w:fill="FFFFFF"/>
      <w:lang w:val="en-US" w:eastAsia="ar-SA"/>
    </w:rPr>
  </w:style>
  <w:style w:type="character" w:customStyle="1" w:styleId="Bodytext5Italic">
    <w:name w:val="Body text (5) + Italic"/>
    <w:aliases w:val="Spacing 1 pt"/>
    <w:basedOn w:val="Bodytext5"/>
    <w:rsid w:val="003E5C45"/>
    <w:rPr>
      <w:rFonts w:ascii="Arial Unicode MS" w:eastAsia="Arial Unicode MS" w:hAnsi="Arial Unicode MS" w:cs="Arial Unicode MS"/>
      <w:i/>
      <w:iCs/>
      <w:color w:val="000000"/>
      <w:spacing w:val="-9"/>
      <w:w w:val="100"/>
      <w:kern w:val="1"/>
      <w:position w:val="0"/>
      <w:sz w:val="21"/>
      <w:szCs w:val="21"/>
      <w:shd w:val="clear" w:color="auto" w:fill="FFFFFF"/>
      <w:lang w:val="en-US" w:eastAsia="ar-SA"/>
    </w:rPr>
  </w:style>
  <w:style w:type="character" w:customStyle="1" w:styleId="Bodytext17">
    <w:name w:val="Body text (17)_"/>
    <w:basedOn w:val="a0"/>
    <w:rPr>
      <w:rFonts w:ascii="Arial Unicode MS" w:eastAsia="Arial Unicode MS" w:hAnsi="Arial Unicode MS" w:cs="Arial Unicode MS"/>
      <w:color w:val="000000"/>
      <w:spacing w:val="1"/>
      <w:kern w:val="1"/>
      <w:sz w:val="19"/>
      <w:szCs w:val="19"/>
      <w:shd w:val="clear" w:color="auto" w:fill="FFFFFF"/>
      <w:lang w:eastAsia="ar-SA"/>
    </w:rPr>
  </w:style>
  <w:style w:type="character" w:customStyle="1" w:styleId="Bodytext170">
    <w:name w:val="Body text (17)"/>
    <w:basedOn w:val="Bodytext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kern w:val="1"/>
      <w:position w:val="0"/>
      <w:sz w:val="19"/>
      <w:szCs w:val="19"/>
      <w:u w:val="single"/>
      <w:shd w:val="clear" w:color="auto" w:fill="FFFFFF"/>
      <w:lang w:val="en-US" w:eastAsia="ar-SA"/>
    </w:rPr>
  </w:style>
  <w:style w:type="character" w:customStyle="1" w:styleId="Bodytext16Spacing0pt">
    <w:name w:val="Body text (16) + Spacing 0 pt"/>
    <w:basedOn w:val="Body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8">
    <w:name w:val="Body text (18)_"/>
    <w:basedOn w:val="a0"/>
    <w:rPr>
      <w:rFonts w:ascii="Arial Unicode MS" w:eastAsia="Arial Unicode MS" w:hAnsi="Arial Unicode MS" w:cs="Arial Unicode MS"/>
      <w:b/>
      <w:bCs/>
      <w:color w:val="000000"/>
      <w:spacing w:val="46"/>
      <w:kern w:val="1"/>
      <w:sz w:val="19"/>
      <w:szCs w:val="19"/>
      <w:shd w:val="clear" w:color="auto" w:fill="FFFFFF"/>
      <w:lang w:eastAsia="ar-SA"/>
    </w:rPr>
  </w:style>
  <w:style w:type="character" w:customStyle="1" w:styleId="Bodytext180">
    <w:name w:val="Body text (18)"/>
    <w:basedOn w:val="Bodytext1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6"/>
      <w:w w:val="100"/>
      <w:kern w:val="1"/>
      <w:position w:val="0"/>
      <w:sz w:val="19"/>
      <w:szCs w:val="19"/>
      <w:u w:val="single"/>
      <w:shd w:val="clear" w:color="auto" w:fill="FFFFFF"/>
      <w:lang w:val="en-US" w:eastAsia="ar-SA"/>
    </w:rPr>
  </w:style>
  <w:style w:type="character" w:customStyle="1" w:styleId="Bodytext19">
    <w:name w:val="Body text (19)_"/>
    <w:basedOn w:val="a0"/>
    <w:rPr>
      <w:rFonts w:ascii="Arial Unicode MS" w:eastAsia="Arial Unicode MS" w:hAnsi="Arial Unicode MS" w:cs="Arial Unicode MS"/>
      <w:color w:val="000000"/>
      <w:spacing w:val="131"/>
      <w:kern w:val="1"/>
      <w:sz w:val="22"/>
      <w:szCs w:val="22"/>
      <w:shd w:val="clear" w:color="auto" w:fill="FFFFFF"/>
      <w:lang w:val="bg-BG" w:eastAsia="ar-SA"/>
    </w:rPr>
  </w:style>
  <w:style w:type="character" w:customStyle="1" w:styleId="Bodytext200">
    <w:name w:val="Body text (20)_"/>
    <w:basedOn w:val="a0"/>
    <w:rPr>
      <w:rFonts w:ascii="Times New Roman" w:eastAsia="Times New Roman" w:hAnsi="Times New Roman" w:cs="Times New Roman"/>
      <w:b/>
      <w:bCs/>
      <w:color w:val="000000"/>
      <w:spacing w:val="-5"/>
      <w:kern w:val="1"/>
      <w:sz w:val="26"/>
      <w:szCs w:val="26"/>
      <w:shd w:val="clear" w:color="auto" w:fill="FFFFFF"/>
      <w:lang w:eastAsia="ar-SA"/>
    </w:rPr>
  </w:style>
  <w:style w:type="character" w:customStyle="1" w:styleId="Bodytext201">
    <w:name w:val="Body text (20)"/>
    <w:basedOn w:val="Bodytext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kern w:val="1"/>
      <w:position w:val="0"/>
      <w:sz w:val="26"/>
      <w:szCs w:val="26"/>
      <w:u w:val="single"/>
      <w:shd w:val="clear" w:color="auto" w:fill="FFFFFF"/>
      <w:lang w:val="en-US" w:eastAsia="ar-SA"/>
    </w:rPr>
  </w:style>
  <w:style w:type="character" w:customStyle="1" w:styleId="Bodytext14Italic0">
    <w:name w:val="Body text (14) + Italic"/>
    <w:basedOn w:val="Bodytext14"/>
    <w:rsid w:val="003E5C45"/>
    <w:rPr>
      <w:rFonts w:ascii="Arial Unicode MS" w:eastAsia="Arial Unicode MS" w:hAnsi="Arial Unicode MS" w:cs="Arial Unicode MS"/>
      <w:i/>
      <w:iCs/>
      <w:color w:val="000000"/>
      <w:spacing w:val="4"/>
      <w:w w:val="100"/>
      <w:kern w:val="1"/>
      <w:position w:val="0"/>
      <w:sz w:val="18"/>
      <w:szCs w:val="18"/>
      <w:shd w:val="clear" w:color="auto" w:fill="FFFFFF"/>
      <w:lang w:val="bg-BG" w:eastAsia="ar-SA"/>
    </w:rPr>
  </w:style>
  <w:style w:type="character" w:customStyle="1" w:styleId="Bodytext21">
    <w:name w:val="Body text (21)_"/>
    <w:basedOn w:val="a0"/>
    <w:rPr>
      <w:rFonts w:ascii="Arial Unicode MS" w:eastAsia="Arial Unicode MS" w:hAnsi="Arial Unicode MS" w:cs="Arial Unicode MS"/>
      <w:i/>
      <w:iCs/>
      <w:color w:val="000000"/>
      <w:spacing w:val="-9"/>
      <w:kern w:val="1"/>
      <w:sz w:val="21"/>
      <w:szCs w:val="21"/>
      <w:shd w:val="clear" w:color="auto" w:fill="FFFFFF"/>
      <w:lang w:val="bg-BG" w:eastAsia="ar-SA"/>
    </w:rPr>
  </w:style>
  <w:style w:type="character" w:customStyle="1" w:styleId="Bodytext22">
    <w:name w:val="Body text (22)_"/>
    <w:basedOn w:val="a0"/>
    <w:rPr>
      <w:rFonts w:ascii="Arial Unicode MS" w:eastAsia="Arial Unicode MS" w:hAnsi="Arial Unicode MS" w:cs="Arial Unicode MS"/>
      <w:b/>
      <w:bCs/>
      <w:color w:val="000000"/>
      <w:spacing w:val="-6"/>
      <w:kern w:val="1"/>
      <w:sz w:val="20"/>
      <w:szCs w:val="20"/>
      <w:shd w:val="clear" w:color="auto" w:fill="FFFFFF"/>
      <w:lang w:eastAsia="ar-SA"/>
    </w:rPr>
  </w:style>
  <w:style w:type="character" w:customStyle="1" w:styleId="Bodytext220">
    <w:name w:val="Body text (22)"/>
    <w:basedOn w:val="Bodytext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6"/>
      <w:w w:val="100"/>
      <w:kern w:val="1"/>
      <w:position w:val="0"/>
      <w:sz w:val="20"/>
      <w:szCs w:val="20"/>
      <w:u w:val="single"/>
      <w:shd w:val="clear" w:color="auto" w:fill="FFFFFF"/>
      <w:lang w:val="en-US" w:eastAsia="ar-SA"/>
    </w:rPr>
  </w:style>
  <w:style w:type="character" w:customStyle="1" w:styleId="Heading5">
    <w:name w:val="Heading #5_"/>
    <w:basedOn w:val="a0"/>
    <w:rPr>
      <w:rFonts w:ascii="Arial Unicode MS" w:eastAsia="Arial Unicode MS" w:hAnsi="Arial Unicode MS" w:cs="Arial Unicode MS"/>
      <w:b/>
      <w:bCs/>
      <w:color w:val="000000"/>
      <w:spacing w:val="-6"/>
      <w:kern w:val="1"/>
      <w:sz w:val="20"/>
      <w:szCs w:val="20"/>
      <w:shd w:val="clear" w:color="auto" w:fill="FFFFFF"/>
      <w:lang w:eastAsia="ar-SA"/>
    </w:rPr>
  </w:style>
  <w:style w:type="character" w:customStyle="1" w:styleId="Heading50">
    <w:name w:val="Heading #5"/>
    <w:basedOn w:val="Heading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6"/>
      <w:w w:val="100"/>
      <w:kern w:val="1"/>
      <w:position w:val="0"/>
      <w:sz w:val="20"/>
      <w:szCs w:val="20"/>
      <w:u w:val="single"/>
      <w:shd w:val="clear" w:color="auto" w:fill="FFFFFF"/>
      <w:lang w:val="en-US" w:eastAsia="ar-SA"/>
    </w:rPr>
  </w:style>
  <w:style w:type="character" w:customStyle="1" w:styleId="BodytextBold">
    <w:name w:val="Body text + Bold"/>
    <w:basedOn w:val="Bodytext"/>
    <w:rsid w:val="003E5C45"/>
    <w:rPr>
      <w:rFonts w:ascii="Arial Unicode MS" w:eastAsia="Arial Unicode MS" w:hAnsi="Arial Unicode MS" w:cs="Arial Unicode MS"/>
      <w:b/>
      <w:bCs/>
      <w:color w:val="000000"/>
      <w:spacing w:val="-6"/>
      <w:w w:val="100"/>
      <w:kern w:val="1"/>
      <w:position w:val="0"/>
      <w:sz w:val="20"/>
      <w:szCs w:val="20"/>
      <w:shd w:val="clear" w:color="auto" w:fill="FFFFFF"/>
      <w:lang w:val="en-US" w:eastAsia="ar-SA"/>
    </w:rPr>
  </w:style>
  <w:style w:type="character" w:customStyle="1" w:styleId="Bodytext23">
    <w:name w:val="Body text (23)_"/>
    <w:basedOn w:val="a0"/>
    <w:rPr>
      <w:rFonts w:ascii="Arial Unicode MS" w:eastAsia="Arial Unicode MS" w:hAnsi="Arial Unicode MS" w:cs="Arial Unicode MS"/>
      <w:i/>
      <w:iCs/>
      <w:color w:val="000000"/>
      <w:spacing w:val="-18"/>
      <w:kern w:val="1"/>
      <w:sz w:val="25"/>
      <w:szCs w:val="25"/>
      <w:shd w:val="clear" w:color="auto" w:fill="FFFFFF"/>
      <w:lang w:eastAsia="ar-SA"/>
    </w:rPr>
  </w:style>
  <w:style w:type="character" w:customStyle="1" w:styleId="Bodytext24">
    <w:name w:val="Body text (24)_"/>
    <w:basedOn w:val="a0"/>
    <w:link w:val="Bodytext2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41">
    <w:name w:val="Body text (24)"/>
    <w:basedOn w:val="Bodytext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25">
    <w:name w:val="Body text (25)_"/>
    <w:basedOn w:val="a0"/>
    <w:rPr>
      <w:rFonts w:ascii="Arial" w:eastAsia="Arial" w:hAnsi="Arial" w:cs="Arial"/>
      <w:i/>
      <w:iCs/>
      <w:color w:val="000000"/>
      <w:spacing w:val="-2"/>
      <w:kern w:val="1"/>
      <w:sz w:val="18"/>
      <w:szCs w:val="18"/>
      <w:shd w:val="clear" w:color="auto" w:fill="FFFFFF"/>
      <w:lang w:eastAsia="ar-SA"/>
    </w:rPr>
  </w:style>
  <w:style w:type="character" w:customStyle="1" w:styleId="Bodytext250">
    <w:name w:val="Body text (25)"/>
    <w:basedOn w:val="Bodytext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kern w:val="1"/>
      <w:position w:val="0"/>
      <w:sz w:val="18"/>
      <w:szCs w:val="18"/>
      <w:u w:val="single"/>
      <w:shd w:val="clear" w:color="auto" w:fill="FFFFFF"/>
      <w:lang w:val="en-US" w:eastAsia="ar-SA"/>
    </w:rPr>
  </w:style>
  <w:style w:type="character" w:customStyle="1" w:styleId="Bodytext26">
    <w:name w:val="Body text (26)_"/>
    <w:basedOn w:val="a0"/>
    <w:link w:val="Bodytext260"/>
    <w:rPr>
      <w:rFonts w:ascii="Arial" w:eastAsia="Arial" w:hAnsi="Arial" w:cs="Arial"/>
      <w:b/>
      <w:bCs/>
      <w:i/>
      <w:iCs/>
      <w:color w:val="000000"/>
      <w:spacing w:val="-1"/>
      <w:sz w:val="17"/>
      <w:szCs w:val="17"/>
      <w:shd w:val="clear" w:color="auto" w:fill="FFFFFF"/>
    </w:rPr>
  </w:style>
  <w:style w:type="character" w:customStyle="1" w:styleId="Bodytext261">
    <w:name w:val="Body text (26)"/>
    <w:basedOn w:val="Bodytext26"/>
    <w:rPr>
      <w:rFonts w:ascii="Arial" w:eastAsia="Arial" w:hAnsi="Arial" w:cs="Arial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en-US"/>
    </w:rPr>
  </w:style>
  <w:style w:type="character" w:customStyle="1" w:styleId="Headerorfooter3">
    <w:name w:val="Header or footer (3)_"/>
    <w:basedOn w:val="a0"/>
    <w:rPr>
      <w:rFonts w:ascii="Arial" w:eastAsia="Arial" w:hAnsi="Arial" w:cs="Arial"/>
      <w:b/>
      <w:bCs/>
      <w:color w:val="000000"/>
      <w:spacing w:val="-3"/>
      <w:kern w:val="1"/>
      <w:sz w:val="19"/>
      <w:szCs w:val="19"/>
      <w:shd w:val="clear" w:color="auto" w:fill="FFFFFF"/>
      <w:lang w:eastAsia="ar-SA"/>
    </w:rPr>
  </w:style>
  <w:style w:type="character" w:customStyle="1" w:styleId="Tablecaption">
    <w:name w:val="Table caption_"/>
    <w:basedOn w:val="a0"/>
    <w:rPr>
      <w:rFonts w:ascii="Arial Unicode MS" w:eastAsia="Arial Unicode MS" w:hAnsi="Arial Unicode MS" w:cs="Arial Unicode MS"/>
      <w:b/>
      <w:bCs/>
      <w:color w:val="000000"/>
      <w:spacing w:val="-6"/>
      <w:kern w:val="1"/>
      <w:sz w:val="20"/>
      <w:szCs w:val="20"/>
      <w:shd w:val="clear" w:color="auto" w:fill="FFFFFF"/>
      <w:lang w:eastAsia="ar-SA"/>
    </w:rPr>
  </w:style>
  <w:style w:type="character" w:customStyle="1" w:styleId="Bodytext27">
    <w:name w:val="Body text (27)_"/>
    <w:basedOn w:val="a0"/>
    <w:rPr>
      <w:rFonts w:ascii="Arial" w:eastAsia="Arial" w:hAnsi="Arial" w:cs="Arial"/>
      <w:b/>
      <w:bCs/>
      <w:i/>
      <w:iCs/>
      <w:color w:val="000000"/>
      <w:spacing w:val="-4"/>
      <w:kern w:val="1"/>
      <w:sz w:val="19"/>
      <w:szCs w:val="19"/>
      <w:shd w:val="clear" w:color="auto" w:fill="FFFFFF"/>
      <w:lang w:eastAsia="ar-SA"/>
    </w:rPr>
  </w:style>
  <w:style w:type="character" w:customStyle="1" w:styleId="Heading52">
    <w:name w:val="Heading #5 (2)_"/>
    <w:basedOn w:val="a0"/>
    <w:rPr>
      <w:rFonts w:ascii="Arial" w:eastAsia="Arial" w:hAnsi="Arial" w:cs="Arial"/>
      <w:b/>
      <w:bCs/>
      <w:i/>
      <w:iCs/>
      <w:color w:val="000000"/>
      <w:spacing w:val="-4"/>
      <w:kern w:val="1"/>
      <w:sz w:val="19"/>
      <w:szCs w:val="19"/>
      <w:shd w:val="clear" w:color="auto" w:fill="FFFFFF"/>
      <w:lang w:eastAsia="ar-SA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after="420" w:line="326" w:lineRule="exact"/>
      <w:jc w:val="both"/>
    </w:pPr>
    <w:rPr>
      <w:rFonts w:ascii="Arial" w:eastAsia="Arial" w:hAnsi="Arial" w:cs="Arial"/>
      <w:b/>
      <w:bCs/>
      <w:spacing w:val="-5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240" w:line="276" w:lineRule="exact"/>
      <w:jc w:val="both"/>
    </w:pPr>
    <w:rPr>
      <w:rFonts w:ascii="Arial Unicode MS" w:eastAsia="Arial Unicode MS" w:hAnsi="Arial Unicode MS" w:cs="Arial Unicode MS"/>
      <w:b/>
      <w:bCs/>
      <w:spacing w:val="-3"/>
      <w:sz w:val="21"/>
      <w:szCs w:val="21"/>
      <w:lang w:val="bg-BG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02" w:lineRule="exact"/>
    </w:pPr>
    <w:rPr>
      <w:rFonts w:ascii="Consolas" w:eastAsia="Consolas" w:hAnsi="Consolas" w:cs="Consolas"/>
      <w:spacing w:val="-4"/>
      <w:sz w:val="21"/>
      <w:szCs w:val="21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02" w:lineRule="exact"/>
    </w:pPr>
    <w:rPr>
      <w:rFonts w:ascii="Consolas" w:eastAsia="Consolas" w:hAnsi="Consolas" w:cs="Consolas"/>
      <w:spacing w:val="-4"/>
      <w:sz w:val="21"/>
      <w:szCs w:val="21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line="250" w:lineRule="exact"/>
    </w:pPr>
    <w:rPr>
      <w:rFonts w:ascii="Arial Unicode MS" w:eastAsia="Arial Unicode MS" w:hAnsi="Arial Unicode MS" w:cs="Arial Unicode MS"/>
      <w:spacing w:val="4"/>
      <w:sz w:val="18"/>
      <w:szCs w:val="18"/>
    </w:rPr>
  </w:style>
  <w:style w:type="paragraph" w:customStyle="1" w:styleId="Bodytext240">
    <w:name w:val="Body text (24)"/>
    <w:basedOn w:val="a"/>
    <w:link w:val="Bodytext24"/>
    <w:pPr>
      <w:shd w:val="clear" w:color="auto" w:fill="FFFFFF"/>
      <w:spacing w:line="672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60">
    <w:name w:val="Body text (26)"/>
    <w:basedOn w:val="a"/>
    <w:link w:val="Bodytext26"/>
    <w:pPr>
      <w:shd w:val="clear" w:color="auto" w:fill="FFFFFF"/>
      <w:spacing w:before="420" w:line="228" w:lineRule="exact"/>
      <w:jc w:val="both"/>
    </w:pPr>
    <w:rPr>
      <w:rFonts w:ascii="Arial" w:eastAsia="Arial" w:hAnsi="Arial" w:cs="Arial"/>
      <w:b/>
      <w:bCs/>
      <w:i/>
      <w:iCs/>
      <w:spacing w:val="-1"/>
      <w:sz w:val="17"/>
      <w:szCs w:val="17"/>
    </w:rPr>
  </w:style>
  <w:style w:type="character" w:customStyle="1" w:styleId="HeaderChar">
    <w:name w:val="Header Char"/>
    <w:basedOn w:val="a0"/>
    <w:uiPriority w:val="99"/>
    <w:rsid w:val="00892CC9"/>
    <w:rPr>
      <w:color w:val="000000"/>
      <w:kern w:val="1"/>
      <w:lang w:eastAsia="ar-SA"/>
    </w:rPr>
  </w:style>
  <w:style w:type="character" w:customStyle="1" w:styleId="FooterChar">
    <w:name w:val="Footer Char"/>
    <w:basedOn w:val="a0"/>
    <w:uiPriority w:val="99"/>
    <w:rsid w:val="00892CC9"/>
    <w:rPr>
      <w:color w:val="000000"/>
      <w:kern w:val="1"/>
      <w:lang w:eastAsia="ar-SA"/>
    </w:rPr>
  </w:style>
  <w:style w:type="character" w:customStyle="1" w:styleId="BalloonTextChar">
    <w:name w:val="Balloon Text Char"/>
    <w:basedOn w:val="a0"/>
    <w:rsid w:val="00E50BD8"/>
    <w:rPr>
      <w:rFonts w:ascii="Segoe UI" w:hAnsi="Segoe UI" w:cs="Segoe UI"/>
      <w:color w:val="000000"/>
      <w:sz w:val="18"/>
      <w:szCs w:val="18"/>
    </w:rPr>
  </w:style>
  <w:style w:type="character" w:customStyle="1" w:styleId="CommentTextChar">
    <w:name w:val="Comment Text Char"/>
    <w:basedOn w:val="a0"/>
    <w:rsid w:val="0018146C"/>
    <w:rPr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rsid w:val="0018146C"/>
    <w:rPr>
      <w:b/>
      <w:bCs/>
      <w:color w:val="000000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E5C45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b">
    <w:name w:val="Текст под линия Знак"/>
    <w:basedOn w:val="a0"/>
    <w:link w:val="aa"/>
    <w:uiPriority w:val="99"/>
    <w:semiHidden/>
    <w:rsid w:val="003E5C45"/>
    <w:rPr>
      <w:rFonts w:asciiTheme="minorHAnsi" w:eastAsiaTheme="minorHAnsi" w:hAnsiTheme="minorHAnsi" w:cstheme="minorBidi"/>
      <w:sz w:val="20"/>
      <w:szCs w:val="20"/>
      <w:lang w:val="bg-BG"/>
    </w:rPr>
  </w:style>
  <w:style w:type="character" w:styleId="ac">
    <w:name w:val="footnote reference"/>
    <w:basedOn w:val="a0"/>
    <w:uiPriority w:val="99"/>
    <w:unhideWhenUsed/>
    <w:rsid w:val="003E5C45"/>
    <w:rPr>
      <w:vertAlign w:val="superscript"/>
    </w:rPr>
  </w:style>
  <w:style w:type="paragraph" w:styleId="ad">
    <w:name w:val="Revision"/>
    <w:hidden/>
    <w:uiPriority w:val="99"/>
    <w:semiHidden/>
    <w:rsid w:val="003E5C45"/>
    <w:pPr>
      <w:widowControl/>
    </w:pPr>
    <w:rPr>
      <w:color w:val="000000"/>
    </w:rPr>
  </w:style>
  <w:style w:type="character" w:customStyle="1" w:styleId="InternetLink">
    <w:name w:val="Internet Link"/>
    <w:basedOn w:val="a0"/>
    <w:rsid w:val="00977DA3"/>
    <w:rPr>
      <w:color w:val="0066CC"/>
      <w:u w:val="single"/>
    </w:rPr>
  </w:style>
  <w:style w:type="character" w:customStyle="1" w:styleId="ListLabel1">
    <w:name w:val="ListLabel 1"/>
    <w:rsid w:val="00977D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bg-BG"/>
    </w:rPr>
  </w:style>
  <w:style w:type="character" w:customStyle="1" w:styleId="ListLabel2">
    <w:name w:val="ListLabel 2"/>
    <w:rsid w:val="00977DA3"/>
    <w:rPr>
      <w:rFonts w:eastAsia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21"/>
      <w:szCs w:val="21"/>
      <w:u w:val="none"/>
      <w:lang w:val="bg-BG"/>
    </w:rPr>
  </w:style>
  <w:style w:type="character" w:customStyle="1" w:styleId="ListLabel3">
    <w:name w:val="ListLabel 3"/>
    <w:rsid w:val="00977DA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21"/>
      <w:szCs w:val="21"/>
      <w:u w:val="none"/>
      <w:lang w:val="bg-BG"/>
    </w:rPr>
  </w:style>
  <w:style w:type="character" w:customStyle="1" w:styleId="ListLabel4">
    <w:name w:val="ListLabel 4"/>
    <w:rsid w:val="00977DA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en-US"/>
    </w:rPr>
  </w:style>
  <w:style w:type="character" w:customStyle="1" w:styleId="ListLabel5">
    <w:name w:val="ListLabel 5"/>
    <w:rsid w:val="00977DA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en-US"/>
    </w:rPr>
  </w:style>
  <w:style w:type="character" w:customStyle="1" w:styleId="ListLabel6">
    <w:name w:val="ListLabel 6"/>
    <w:rsid w:val="00977D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/>
    </w:rPr>
  </w:style>
  <w:style w:type="character" w:customStyle="1" w:styleId="ListLabel7">
    <w:name w:val="ListLabel 7"/>
    <w:rsid w:val="00977DA3"/>
    <w:rPr>
      <w:rFonts w:eastAsia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1"/>
      <w:szCs w:val="21"/>
      <w:u w:val="none"/>
      <w:lang w:val="en-US"/>
    </w:rPr>
  </w:style>
  <w:style w:type="character" w:customStyle="1" w:styleId="ListLabel8">
    <w:name w:val="ListLabel 8"/>
    <w:rsid w:val="00977DA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21"/>
      <w:szCs w:val="21"/>
      <w:u w:val="none"/>
      <w:lang w:val="en-US"/>
    </w:rPr>
  </w:style>
  <w:style w:type="character" w:customStyle="1" w:styleId="ListLabel9">
    <w:name w:val="ListLabel 9"/>
    <w:rsid w:val="00977DA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bg-BG"/>
    </w:rPr>
  </w:style>
  <w:style w:type="character" w:customStyle="1" w:styleId="ListLabel10">
    <w:name w:val="ListLabel 10"/>
    <w:rsid w:val="00977DA3"/>
    <w:rPr>
      <w:rFonts w:eastAsia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-6"/>
      <w:w w:val="100"/>
      <w:sz w:val="20"/>
      <w:szCs w:val="20"/>
      <w:u w:val="none"/>
      <w:lang w:val="en-US"/>
    </w:rPr>
  </w:style>
  <w:style w:type="character" w:customStyle="1" w:styleId="ListLabel11">
    <w:name w:val="ListLabel 11"/>
    <w:rsid w:val="00977DA3"/>
    <w:rPr>
      <w:rFonts w:eastAsia="Arial" w:cs="Arial"/>
      <w:b/>
      <w:bCs/>
      <w:i/>
      <w:iCs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en-US"/>
    </w:rPr>
  </w:style>
  <w:style w:type="character" w:customStyle="1" w:styleId="ListLabel12">
    <w:name w:val="ListLabel 12"/>
    <w:rsid w:val="00977DA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rsid w:val="00977DA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CommentReference1">
    <w:name w:val="Comment Reference1"/>
    <w:basedOn w:val="a0"/>
    <w:rsid w:val="00780CD4"/>
    <w:rPr>
      <w:sz w:val="16"/>
      <w:szCs w:val="16"/>
    </w:rPr>
  </w:style>
  <w:style w:type="character" w:customStyle="1" w:styleId="Bullets">
    <w:name w:val="Bullets"/>
    <w:rsid w:val="00780CD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80CD4"/>
  </w:style>
  <w:style w:type="character" w:customStyle="1" w:styleId="ae">
    <w:name w:val="Основен текст Знак"/>
    <w:basedOn w:val="a0"/>
    <w:link w:val="af"/>
    <w:uiPriority w:val="99"/>
    <w:rsid w:val="00780CD4"/>
    <w:rPr>
      <w:color w:val="000000"/>
      <w:kern w:val="1"/>
      <w:lang w:eastAsia="ar-SA"/>
    </w:rPr>
  </w:style>
  <w:style w:type="paragraph" w:customStyle="1" w:styleId="CommentSubject1">
    <w:name w:val="Comment Subject1"/>
    <w:basedOn w:val="a"/>
    <w:rsid w:val="00780CD4"/>
    <w:rPr>
      <w:b/>
      <w:bCs/>
    </w:rPr>
  </w:style>
  <w:style w:type="paragraph" w:styleId="af0">
    <w:name w:val="annotation text"/>
    <w:basedOn w:val="a"/>
    <w:link w:val="af1"/>
    <w:semiHidden/>
    <w:unhideWhenUsed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semiHidden/>
    <w:rPr>
      <w:sz w:val="20"/>
      <w:szCs w:val="20"/>
    </w:rPr>
  </w:style>
  <w:style w:type="character" w:styleId="af2">
    <w:name w:val="annotation reference"/>
    <w:basedOn w:val="a0"/>
    <w:semiHidden/>
    <w:unhideWhenUsed/>
    <w:rPr>
      <w:sz w:val="16"/>
      <w:szCs w:val="16"/>
    </w:rPr>
  </w:style>
  <w:style w:type="paragraph" w:styleId="af3">
    <w:name w:val="List Paragraph"/>
    <w:basedOn w:val="a"/>
    <w:uiPriority w:val="34"/>
    <w:qFormat/>
    <w:rsid w:val="00932B70"/>
    <w:pPr>
      <w:ind w:left="720"/>
      <w:contextualSpacing/>
    </w:pPr>
  </w:style>
  <w:style w:type="table" w:styleId="af4">
    <w:name w:val="Table Grid"/>
    <w:basedOn w:val="a1"/>
    <w:uiPriority w:val="39"/>
    <w:rsid w:val="00CF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e"/>
    <w:uiPriority w:val="99"/>
    <w:rsid w:val="0083351A"/>
    <w:pPr>
      <w:widowControl/>
      <w:suppressAutoHyphens/>
    </w:pPr>
    <w:rPr>
      <w:color w:val="000000"/>
      <w:kern w:val="1"/>
      <w:lang w:eastAsia="ar-SA"/>
    </w:rPr>
  </w:style>
  <w:style w:type="character" w:customStyle="1" w:styleId="BodyTextChar1">
    <w:name w:val="Body Text Char1"/>
    <w:basedOn w:val="a0"/>
    <w:semiHidden/>
    <w:rsid w:val="0083351A"/>
  </w:style>
  <w:style w:type="character" w:styleId="af5">
    <w:name w:val="Strong"/>
    <w:basedOn w:val="a0"/>
    <w:uiPriority w:val="22"/>
    <w:qFormat/>
    <w:rsid w:val="008F56F9"/>
    <w:rPr>
      <w:b/>
      <w:bCs/>
    </w:rPr>
  </w:style>
  <w:style w:type="paragraph" w:styleId="af6">
    <w:name w:val="annotation subject"/>
    <w:basedOn w:val="af0"/>
    <w:next w:val="af0"/>
    <w:link w:val="af7"/>
    <w:semiHidden/>
    <w:unhideWhenUsed/>
    <w:rsid w:val="00777A47"/>
    <w:rPr>
      <w:b/>
      <w:bCs/>
    </w:rPr>
  </w:style>
  <w:style w:type="character" w:customStyle="1" w:styleId="af7">
    <w:name w:val="Предмет на коментар Знак"/>
    <w:basedOn w:val="af1"/>
    <w:link w:val="af6"/>
    <w:semiHidden/>
    <w:rsid w:val="00777A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3">
    <w:name w:val="Heading #3_"/>
    <w:basedOn w:val="a0"/>
    <w:rPr>
      <w:rFonts w:ascii="Times New Roman" w:eastAsia="Times New Roman" w:hAnsi="Times New Roman" w:cs="Times New Roman"/>
      <w:b/>
      <w:bCs/>
      <w:color w:val="000000"/>
      <w:kern w:val="1"/>
      <w:sz w:val="25"/>
      <w:szCs w:val="25"/>
      <w:shd w:val="clear" w:color="auto" w:fill="FFFFFF"/>
      <w:lang w:eastAsia="ar-SA"/>
    </w:rPr>
  </w:style>
  <w:style w:type="character" w:customStyle="1" w:styleId="Bodytext2">
    <w:name w:val="Body text (2)_"/>
    <w:basedOn w:val="a0"/>
    <w:rPr>
      <w:rFonts w:ascii="Times New Roman" w:eastAsia="Times New Roman" w:hAnsi="Times New Roman" w:cs="Times New Roman"/>
      <w:color w:val="000000"/>
      <w:kern w:val="1"/>
      <w:sz w:val="22"/>
      <w:szCs w:val="22"/>
      <w:shd w:val="clear" w:color="auto" w:fill="FFFFFF"/>
      <w:lang w:eastAsia="ar-SA"/>
    </w:rPr>
  </w:style>
  <w:style w:type="character" w:customStyle="1" w:styleId="Bodytext3">
    <w:name w:val="Body text (3)_"/>
    <w:basedOn w:val="a0"/>
    <w:rPr>
      <w:rFonts w:ascii="Arial" w:eastAsia="Arial" w:hAnsi="Arial" w:cs="Arial"/>
      <w:b/>
      <w:bCs/>
      <w:i/>
      <w:iCs/>
      <w:color w:val="000000"/>
      <w:spacing w:val="-1"/>
      <w:kern w:val="1"/>
      <w:sz w:val="20"/>
      <w:szCs w:val="20"/>
      <w:shd w:val="clear" w:color="auto" w:fill="FFFFFF"/>
      <w:lang w:val="bg-BG" w:eastAsia="ar-SA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color w:val="000000"/>
      <w:spacing w:val="-5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rPr>
      <w:rFonts w:ascii="Arial Unicode MS" w:eastAsia="Arial Unicode MS" w:hAnsi="Arial Unicode MS" w:cs="Arial Unicode MS"/>
      <w:color w:val="000000"/>
      <w:spacing w:val="-3"/>
      <w:kern w:val="1"/>
      <w:sz w:val="21"/>
      <w:szCs w:val="21"/>
      <w:shd w:val="clear" w:color="auto" w:fill="FFFFFF"/>
      <w:lang w:val="bg-BG" w:eastAsia="ar-SA"/>
    </w:rPr>
  </w:style>
  <w:style w:type="character" w:customStyle="1" w:styleId="Bodytext6">
    <w:name w:val="Body text (6)_"/>
    <w:basedOn w:val="a0"/>
    <w:rPr>
      <w:rFonts w:ascii="Times New Roman" w:eastAsia="Times New Roman" w:hAnsi="Times New Roman" w:cs="Times New Roman"/>
      <w:b/>
      <w:bCs/>
      <w:color w:val="000000"/>
      <w:kern w:val="1"/>
      <w:sz w:val="22"/>
      <w:szCs w:val="22"/>
      <w:shd w:val="clear" w:color="auto" w:fill="FFFFFF"/>
      <w:lang w:val="bg-BG" w:eastAsia="ar-SA"/>
    </w:rPr>
  </w:style>
  <w:style w:type="paragraph" w:styleId="a4">
    <w:name w:val="Balloon Text"/>
    <w:basedOn w:val="a"/>
    <w:link w:val="a5"/>
    <w:semiHidden/>
    <w:unhideWhenUsed/>
    <w:rsid w:val="000006E4"/>
    <w:rPr>
      <w:rFonts w:ascii="Tahoma" w:hAnsi="Tahoma" w:cs="Tahoma"/>
      <w:sz w:val="16"/>
      <w:szCs w:val="16"/>
    </w:rPr>
  </w:style>
  <w:style w:type="character" w:customStyle="1" w:styleId="Bodytext7">
    <w:name w:val="Body text (7)_"/>
    <w:basedOn w:val="a0"/>
    <w:link w:val="Bodytext70"/>
    <w:rPr>
      <w:rFonts w:ascii="Arial Unicode MS" w:eastAsia="Arial Unicode MS" w:hAnsi="Arial Unicode MS" w:cs="Arial Unicode MS"/>
      <w:b/>
      <w:bCs/>
      <w:color w:val="000000"/>
      <w:spacing w:val="-3"/>
      <w:sz w:val="21"/>
      <w:szCs w:val="21"/>
      <w:shd w:val="clear" w:color="auto" w:fill="FFFFFF"/>
      <w:lang w:val="bg-BG"/>
    </w:rPr>
  </w:style>
  <w:style w:type="character" w:customStyle="1" w:styleId="Bodytext50">
    <w:name w:val="Body text (5)"/>
    <w:basedOn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kern w:val="1"/>
      <w:position w:val="0"/>
      <w:sz w:val="21"/>
      <w:szCs w:val="21"/>
      <w:u w:val="single"/>
      <w:shd w:val="clear" w:color="auto" w:fill="FFFFFF"/>
      <w:lang w:val="bg-BG" w:eastAsia="ar-SA"/>
    </w:rPr>
  </w:style>
  <w:style w:type="character" w:customStyle="1" w:styleId="a5">
    <w:name w:val="Изнесен текст Знак"/>
    <w:basedOn w:val="a0"/>
    <w:link w:val="a4"/>
    <w:semiHidden/>
    <w:rsid w:val="000006E4"/>
    <w:rPr>
      <w:rFonts w:ascii="Tahoma" w:hAnsi="Tahoma" w:cs="Tahoma"/>
      <w:sz w:val="16"/>
      <w:szCs w:val="16"/>
    </w:rPr>
  </w:style>
  <w:style w:type="character" w:customStyle="1" w:styleId="Bodytext8">
    <w:name w:val="Body text (8)_"/>
    <w:basedOn w:val="a0"/>
    <w:rPr>
      <w:rFonts w:ascii="Times New Roman" w:eastAsia="Times New Roman" w:hAnsi="Times New Roman" w:cs="Times New Roman"/>
      <w:b/>
      <w:bCs/>
      <w:color w:val="000000"/>
      <w:kern w:val="1"/>
      <w:sz w:val="25"/>
      <w:szCs w:val="25"/>
      <w:shd w:val="clear" w:color="auto" w:fill="FFFFFF"/>
      <w:lang w:eastAsia="ar-SA"/>
    </w:rPr>
  </w:style>
  <w:style w:type="character" w:customStyle="1" w:styleId="Bodytext">
    <w:name w:val="Body text_"/>
    <w:basedOn w:val="a0"/>
    <w:rPr>
      <w:rFonts w:ascii="Arial Unicode MS" w:eastAsia="Arial Unicode MS" w:hAnsi="Arial Unicode MS" w:cs="Arial Unicode MS"/>
      <w:color w:val="000000"/>
      <w:spacing w:val="-5"/>
      <w:kern w:val="1"/>
      <w:sz w:val="20"/>
      <w:szCs w:val="20"/>
      <w:shd w:val="clear" w:color="auto" w:fill="FFFFFF"/>
      <w:lang w:eastAsia="ar-SA"/>
    </w:rPr>
  </w:style>
  <w:style w:type="character" w:customStyle="1" w:styleId="Heading1">
    <w:name w:val="Heading #1_"/>
    <w:basedOn w:val="a0"/>
    <w:rPr>
      <w:rFonts w:ascii="Times New Roman" w:eastAsia="Times New Roman" w:hAnsi="Times New Roman" w:cs="Times New Roman"/>
      <w:b/>
      <w:bCs/>
      <w:color w:val="000000"/>
      <w:spacing w:val="-6"/>
      <w:kern w:val="1"/>
      <w:sz w:val="46"/>
      <w:szCs w:val="46"/>
      <w:shd w:val="clear" w:color="auto" w:fill="FFFFFF"/>
      <w:lang w:eastAsia="ar-SA"/>
    </w:rPr>
  </w:style>
  <w:style w:type="paragraph" w:styleId="a6">
    <w:name w:val="header"/>
    <w:basedOn w:val="a"/>
    <w:link w:val="a7"/>
    <w:unhideWhenUsed/>
    <w:rsid w:val="007120D3"/>
    <w:pPr>
      <w:tabs>
        <w:tab w:val="center" w:pos="4536"/>
        <w:tab w:val="right" w:pos="9072"/>
      </w:tabs>
    </w:p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2"/>
      <w:szCs w:val="22"/>
      <w:u w:val="single"/>
      <w:shd w:val="clear" w:color="auto" w:fill="FFFFFF"/>
      <w:lang w:val="en-US" w:eastAsia="ar-SA"/>
    </w:rPr>
  </w:style>
  <w:style w:type="character" w:customStyle="1" w:styleId="Heading2">
    <w:name w:val="Heading #2_"/>
    <w:basedOn w:val="a0"/>
    <w:rPr>
      <w:rFonts w:ascii="Times New Roman" w:eastAsia="Times New Roman" w:hAnsi="Times New Roman" w:cs="Times New Roman"/>
      <w:b/>
      <w:bCs/>
      <w:color w:val="000000"/>
      <w:spacing w:val="-1"/>
      <w:kern w:val="1"/>
      <w:sz w:val="34"/>
      <w:szCs w:val="34"/>
      <w:shd w:val="clear" w:color="auto" w:fill="FFFFFF"/>
      <w:lang w:eastAsia="ar-SA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kern w:val="1"/>
      <w:position w:val="0"/>
      <w:sz w:val="34"/>
      <w:szCs w:val="34"/>
      <w:u w:val="single"/>
      <w:shd w:val="clear" w:color="auto" w:fill="FFFFFF"/>
      <w:lang w:val="en-US" w:eastAsia="ar-SA"/>
    </w:rPr>
  </w:style>
  <w:style w:type="character" w:customStyle="1" w:styleId="Bodytext9">
    <w:name w:val="Body text (9)_"/>
    <w:basedOn w:val="a0"/>
    <w:rPr>
      <w:rFonts w:ascii="Consolas" w:eastAsia="Consolas" w:hAnsi="Consolas" w:cs="Consolas"/>
      <w:color w:val="000000"/>
      <w:spacing w:val="-2"/>
      <w:kern w:val="1"/>
      <w:sz w:val="21"/>
      <w:szCs w:val="21"/>
      <w:shd w:val="clear" w:color="auto" w:fill="FFFFFF"/>
      <w:lang w:eastAsia="ar-SA"/>
    </w:rPr>
  </w:style>
  <w:style w:type="character" w:customStyle="1" w:styleId="Bodytext90">
    <w:name w:val="Body text (9)"/>
    <w:basedOn w:val="Bodytext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"/>
      <w:w w:val="100"/>
      <w:kern w:val="1"/>
      <w:position w:val="0"/>
      <w:sz w:val="21"/>
      <w:szCs w:val="21"/>
      <w:u w:val="single"/>
      <w:shd w:val="clear" w:color="auto" w:fill="FFFFFF"/>
      <w:lang w:val="en-US" w:eastAsia="ar-SA"/>
    </w:rPr>
  </w:style>
  <w:style w:type="character" w:customStyle="1" w:styleId="Bodytext10">
    <w:name w:val="Body text (10)_"/>
    <w:basedOn w:val="a0"/>
    <w:link w:val="Bodytext1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Bodytext10TimesNewRoman">
    <w:name w:val="Body text (10) + Times New Roman"/>
    <w:aliases w:val="11 pt,Bold,Spacing 0 pt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1">
    <w:name w:val="Body text (11)_"/>
    <w:basedOn w:val="a0"/>
    <w:link w:val="Bodytext1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Headerorfooter">
    <w:name w:val="Header or footer_"/>
    <w:basedOn w:val="a0"/>
    <w:rPr>
      <w:rFonts w:ascii="Arial Unicode MS" w:eastAsia="Arial Unicode MS" w:hAnsi="Arial Unicode MS" w:cs="Arial Unicode MS"/>
      <w:color w:val="000000"/>
      <w:kern w:val="1"/>
      <w:sz w:val="17"/>
      <w:szCs w:val="17"/>
      <w:shd w:val="clear" w:color="auto" w:fill="FFFFFF"/>
      <w:lang w:eastAsia="ar-SA"/>
    </w:rPr>
  </w:style>
  <w:style w:type="character" w:customStyle="1" w:styleId="a7">
    <w:name w:val="Горен колонтитул Знак"/>
    <w:basedOn w:val="a0"/>
    <w:link w:val="a6"/>
    <w:rsid w:val="007120D3"/>
  </w:style>
  <w:style w:type="paragraph" w:styleId="a8">
    <w:name w:val="footer"/>
    <w:basedOn w:val="a"/>
    <w:link w:val="a9"/>
    <w:uiPriority w:val="99"/>
    <w:unhideWhenUsed/>
    <w:rsid w:val="007120D3"/>
    <w:pPr>
      <w:tabs>
        <w:tab w:val="center" w:pos="4536"/>
        <w:tab w:val="right" w:pos="9072"/>
      </w:tabs>
    </w:pPr>
  </w:style>
  <w:style w:type="character" w:customStyle="1" w:styleId="Headerorfooter2">
    <w:name w:val="Header or footer (2)_"/>
    <w:basedOn w:val="a0"/>
    <w:rPr>
      <w:rFonts w:ascii="Arial" w:eastAsia="Arial" w:hAnsi="Arial" w:cs="Arial"/>
      <w:b/>
      <w:bCs/>
      <w:color w:val="000000"/>
      <w:kern w:val="1"/>
      <w:sz w:val="23"/>
      <w:szCs w:val="23"/>
      <w:shd w:val="clear" w:color="auto" w:fill="FFFFFF"/>
      <w:lang w:eastAsia="ar-SA"/>
    </w:rPr>
  </w:style>
  <w:style w:type="character" w:customStyle="1" w:styleId="Bodytext12">
    <w:name w:val="Body text (12)_"/>
    <w:basedOn w:val="a0"/>
    <w:rPr>
      <w:rFonts w:ascii="Georgia" w:eastAsia="Georgia" w:hAnsi="Georgia" w:cs="Georgia"/>
      <w:b/>
      <w:bCs/>
      <w:color w:val="000000"/>
      <w:kern w:val="1"/>
      <w:sz w:val="18"/>
      <w:szCs w:val="18"/>
      <w:shd w:val="clear" w:color="auto" w:fill="FFFFFF"/>
      <w:lang w:eastAsia="ar-SA"/>
    </w:rPr>
  </w:style>
  <w:style w:type="character" w:customStyle="1" w:styleId="Heading32">
    <w:name w:val="Heading #3 (2)_"/>
    <w:basedOn w:val="a0"/>
    <w:rPr>
      <w:rFonts w:ascii="Arial" w:eastAsia="Arial" w:hAnsi="Arial" w:cs="Arial"/>
      <w:b/>
      <w:bCs/>
      <w:i/>
      <w:iCs/>
      <w:color w:val="000000"/>
      <w:spacing w:val="-1"/>
      <w:kern w:val="1"/>
      <w:sz w:val="20"/>
      <w:szCs w:val="20"/>
      <w:shd w:val="clear" w:color="auto" w:fill="FFFFFF"/>
      <w:lang w:val="bg-BG" w:eastAsia="ar-SA"/>
    </w:rPr>
  </w:style>
  <w:style w:type="character" w:customStyle="1" w:styleId="Bodytext13">
    <w:name w:val="Body text (13)_"/>
    <w:basedOn w:val="a0"/>
    <w:rPr>
      <w:rFonts w:ascii="Georgia" w:eastAsia="Georgia" w:hAnsi="Georgia" w:cs="Georgia"/>
      <w:b/>
      <w:bCs/>
      <w:color w:val="000000"/>
      <w:kern w:val="1"/>
      <w:sz w:val="15"/>
      <w:szCs w:val="15"/>
      <w:shd w:val="clear" w:color="auto" w:fill="FFFFFF"/>
      <w:lang w:eastAsia="ar-SA"/>
    </w:rPr>
  </w:style>
  <w:style w:type="character" w:customStyle="1" w:styleId="Heading4">
    <w:name w:val="Heading #4_"/>
    <w:basedOn w:val="a0"/>
    <w:rPr>
      <w:rFonts w:ascii="Arial Unicode MS" w:eastAsia="Arial Unicode MS" w:hAnsi="Arial Unicode MS" w:cs="Arial Unicode MS"/>
      <w:color w:val="000000"/>
      <w:spacing w:val="-3"/>
      <w:kern w:val="1"/>
      <w:sz w:val="21"/>
      <w:szCs w:val="21"/>
      <w:shd w:val="clear" w:color="auto" w:fill="FFFFFF"/>
      <w:lang w:eastAsia="ar-SA"/>
    </w:rPr>
  </w:style>
  <w:style w:type="character" w:customStyle="1" w:styleId="Bodytext51">
    <w:name w:val="Body text (5)"/>
    <w:basedOn w:val="Bodytext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-3"/>
      <w:w w:val="100"/>
      <w:kern w:val="1"/>
      <w:position w:val="0"/>
      <w:sz w:val="21"/>
      <w:szCs w:val="21"/>
      <w:u w:val="none"/>
      <w:shd w:val="clear" w:color="auto" w:fill="FFFFFF"/>
      <w:lang w:val="en-US" w:eastAsia="ar-SA"/>
    </w:rPr>
  </w:style>
  <w:style w:type="character" w:customStyle="1" w:styleId="a9">
    <w:name w:val="Долен колонтитул Знак"/>
    <w:basedOn w:val="a0"/>
    <w:link w:val="a8"/>
    <w:rsid w:val="007120D3"/>
  </w:style>
  <w:style w:type="character" w:customStyle="1" w:styleId="Bodytext14">
    <w:name w:val="Body text (14)_"/>
    <w:basedOn w:val="a0"/>
    <w:rPr>
      <w:rFonts w:ascii="Arial Unicode MS" w:eastAsia="Arial Unicode MS" w:hAnsi="Arial Unicode MS" w:cs="Arial Unicode MS"/>
      <w:color w:val="000000"/>
      <w:spacing w:val="4"/>
      <w:kern w:val="1"/>
      <w:sz w:val="18"/>
      <w:szCs w:val="18"/>
      <w:shd w:val="clear" w:color="auto" w:fill="FFFFFF"/>
      <w:lang w:eastAsia="ar-SA"/>
    </w:rPr>
  </w:style>
  <w:style w:type="character" w:customStyle="1" w:styleId="Bodytext140">
    <w:name w:val="Body text (14)"/>
    <w:basedOn w:val="Bodytext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kern w:val="1"/>
      <w:position w:val="0"/>
      <w:sz w:val="18"/>
      <w:szCs w:val="18"/>
      <w:u w:val="single"/>
      <w:shd w:val="clear" w:color="auto" w:fill="FFFFFF"/>
      <w:lang w:val="en-US" w:eastAsia="ar-SA"/>
    </w:rPr>
  </w:style>
  <w:style w:type="character" w:customStyle="1" w:styleId="Bodytext14Italic">
    <w:name w:val="Body text (14) + Italic"/>
    <w:basedOn w:val="Bodytext1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4"/>
      <w:w w:val="100"/>
      <w:kern w:val="1"/>
      <w:position w:val="0"/>
      <w:sz w:val="18"/>
      <w:szCs w:val="18"/>
      <w:u w:val="none"/>
      <w:shd w:val="clear" w:color="auto" w:fill="FFFFFF"/>
      <w:lang w:val="bg-BG" w:eastAsia="ar-SA"/>
    </w:rPr>
  </w:style>
  <w:style w:type="character" w:customStyle="1" w:styleId="Bodytext15">
    <w:name w:val="Body text (15)_"/>
    <w:basedOn w:val="a0"/>
    <w:rPr>
      <w:rFonts w:ascii="Arial Unicode MS" w:eastAsia="Arial Unicode MS" w:hAnsi="Arial Unicode MS" w:cs="Arial Unicode MS"/>
      <w:color w:val="000000"/>
      <w:kern w:val="1"/>
      <w:sz w:val="18"/>
      <w:szCs w:val="18"/>
      <w:shd w:val="clear" w:color="auto" w:fill="FFFFFF"/>
      <w:lang w:eastAsia="ar-SA"/>
    </w:rPr>
  </w:style>
  <w:style w:type="character" w:customStyle="1" w:styleId="Bodytext141">
    <w:name w:val="Body text (14)"/>
    <w:basedOn w:val="Bodytext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kern w:val="1"/>
      <w:position w:val="0"/>
      <w:sz w:val="18"/>
      <w:szCs w:val="18"/>
      <w:u w:val="single"/>
      <w:shd w:val="clear" w:color="auto" w:fill="FFFFFF"/>
      <w:lang w:val="en-US" w:eastAsia="ar-SA"/>
    </w:rPr>
  </w:style>
  <w:style w:type="character" w:customStyle="1" w:styleId="Bodytext16">
    <w:name w:val="Body text (16)_"/>
    <w:basedOn w:val="a0"/>
    <w:link w:val="Bodytext1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Bodytext16105pt">
    <w:name w:val="Body text (16) + 10.5 pt"/>
    <w:aliases w:val="Spacing 0 pt"/>
    <w:basedOn w:val="Body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en-US"/>
    </w:rPr>
  </w:style>
  <w:style w:type="character" w:customStyle="1" w:styleId="Bodytext161">
    <w:name w:val="Body text (16)"/>
    <w:basedOn w:val="Body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en-US"/>
    </w:rPr>
  </w:style>
  <w:style w:type="character" w:customStyle="1" w:styleId="Bodytext162">
    <w:name w:val="Body text (16)"/>
    <w:basedOn w:val="Body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en-US"/>
    </w:rPr>
  </w:style>
  <w:style w:type="character" w:customStyle="1" w:styleId="Bodytext163">
    <w:name w:val="Body text (16)"/>
    <w:basedOn w:val="Body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en-US"/>
    </w:rPr>
  </w:style>
  <w:style w:type="character" w:customStyle="1" w:styleId="Bodytext16Consolas">
    <w:name w:val="Body text (16) + Consolas"/>
    <w:aliases w:val="8.5 pt,Italic,Spacing 0 pt"/>
    <w:basedOn w:val="Bodytext1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168pt">
    <w:name w:val="Body text (16) + 8 pt"/>
    <w:aliases w:val="Italic,Spacing 0 pt"/>
    <w:basedOn w:val="Bodytext1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6"/>
      <w:w w:val="100"/>
      <w:position w:val="0"/>
      <w:sz w:val="16"/>
      <w:szCs w:val="16"/>
      <w:u w:val="none"/>
      <w:lang w:val="en-US"/>
    </w:rPr>
  </w:style>
  <w:style w:type="character" w:customStyle="1" w:styleId="Heading42">
    <w:name w:val="Heading #4 (2)_"/>
    <w:basedOn w:val="a0"/>
    <w:rPr>
      <w:rFonts w:ascii="Arial Unicode MS" w:eastAsia="Arial Unicode MS" w:hAnsi="Arial Unicode MS" w:cs="Arial Unicode MS"/>
      <w:b/>
      <w:bCs/>
      <w:color w:val="000000"/>
      <w:spacing w:val="-3"/>
      <w:kern w:val="1"/>
      <w:sz w:val="21"/>
      <w:szCs w:val="21"/>
      <w:shd w:val="clear" w:color="auto" w:fill="FFFFFF"/>
      <w:lang w:eastAsia="ar-SA"/>
    </w:rPr>
  </w:style>
  <w:style w:type="character" w:customStyle="1" w:styleId="Bodytext142">
    <w:name w:val="Body text (14)"/>
    <w:basedOn w:val="Bodytext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kern w:val="1"/>
      <w:position w:val="0"/>
      <w:sz w:val="18"/>
      <w:szCs w:val="18"/>
      <w:u w:val="none"/>
      <w:shd w:val="clear" w:color="auto" w:fill="FFFFFF"/>
      <w:lang w:val="en-US" w:eastAsia="ar-SA"/>
    </w:rPr>
  </w:style>
  <w:style w:type="character" w:customStyle="1" w:styleId="Bodytext5Italic">
    <w:name w:val="Body text (5) + Italic"/>
    <w:aliases w:val="Spacing 1 pt"/>
    <w:basedOn w:val="Bodytext5"/>
    <w:rsid w:val="003E5C45"/>
    <w:rPr>
      <w:rFonts w:ascii="Arial Unicode MS" w:eastAsia="Arial Unicode MS" w:hAnsi="Arial Unicode MS" w:cs="Arial Unicode MS"/>
      <w:i/>
      <w:iCs/>
      <w:color w:val="000000"/>
      <w:spacing w:val="-9"/>
      <w:w w:val="100"/>
      <w:kern w:val="1"/>
      <w:position w:val="0"/>
      <w:sz w:val="21"/>
      <w:szCs w:val="21"/>
      <w:shd w:val="clear" w:color="auto" w:fill="FFFFFF"/>
      <w:lang w:val="en-US" w:eastAsia="ar-SA"/>
    </w:rPr>
  </w:style>
  <w:style w:type="character" w:customStyle="1" w:styleId="Bodytext17">
    <w:name w:val="Body text (17)_"/>
    <w:basedOn w:val="a0"/>
    <w:rPr>
      <w:rFonts w:ascii="Arial Unicode MS" w:eastAsia="Arial Unicode MS" w:hAnsi="Arial Unicode MS" w:cs="Arial Unicode MS"/>
      <w:color w:val="000000"/>
      <w:spacing w:val="1"/>
      <w:kern w:val="1"/>
      <w:sz w:val="19"/>
      <w:szCs w:val="19"/>
      <w:shd w:val="clear" w:color="auto" w:fill="FFFFFF"/>
      <w:lang w:eastAsia="ar-SA"/>
    </w:rPr>
  </w:style>
  <w:style w:type="character" w:customStyle="1" w:styleId="Bodytext170">
    <w:name w:val="Body text (17)"/>
    <w:basedOn w:val="Bodytext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kern w:val="1"/>
      <w:position w:val="0"/>
      <w:sz w:val="19"/>
      <w:szCs w:val="19"/>
      <w:u w:val="single"/>
      <w:shd w:val="clear" w:color="auto" w:fill="FFFFFF"/>
      <w:lang w:val="en-US" w:eastAsia="ar-SA"/>
    </w:rPr>
  </w:style>
  <w:style w:type="character" w:customStyle="1" w:styleId="Bodytext16Spacing0pt">
    <w:name w:val="Body text (16) + Spacing 0 pt"/>
    <w:basedOn w:val="Bodytext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8">
    <w:name w:val="Body text (18)_"/>
    <w:basedOn w:val="a0"/>
    <w:rPr>
      <w:rFonts w:ascii="Arial Unicode MS" w:eastAsia="Arial Unicode MS" w:hAnsi="Arial Unicode MS" w:cs="Arial Unicode MS"/>
      <w:b/>
      <w:bCs/>
      <w:color w:val="000000"/>
      <w:spacing w:val="46"/>
      <w:kern w:val="1"/>
      <w:sz w:val="19"/>
      <w:szCs w:val="19"/>
      <w:shd w:val="clear" w:color="auto" w:fill="FFFFFF"/>
      <w:lang w:eastAsia="ar-SA"/>
    </w:rPr>
  </w:style>
  <w:style w:type="character" w:customStyle="1" w:styleId="Bodytext180">
    <w:name w:val="Body text (18)"/>
    <w:basedOn w:val="Bodytext1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6"/>
      <w:w w:val="100"/>
      <w:kern w:val="1"/>
      <w:position w:val="0"/>
      <w:sz w:val="19"/>
      <w:szCs w:val="19"/>
      <w:u w:val="single"/>
      <w:shd w:val="clear" w:color="auto" w:fill="FFFFFF"/>
      <w:lang w:val="en-US" w:eastAsia="ar-SA"/>
    </w:rPr>
  </w:style>
  <w:style w:type="character" w:customStyle="1" w:styleId="Bodytext19">
    <w:name w:val="Body text (19)_"/>
    <w:basedOn w:val="a0"/>
    <w:rPr>
      <w:rFonts w:ascii="Arial Unicode MS" w:eastAsia="Arial Unicode MS" w:hAnsi="Arial Unicode MS" w:cs="Arial Unicode MS"/>
      <w:color w:val="000000"/>
      <w:spacing w:val="131"/>
      <w:kern w:val="1"/>
      <w:sz w:val="22"/>
      <w:szCs w:val="22"/>
      <w:shd w:val="clear" w:color="auto" w:fill="FFFFFF"/>
      <w:lang w:val="bg-BG" w:eastAsia="ar-SA"/>
    </w:rPr>
  </w:style>
  <w:style w:type="character" w:customStyle="1" w:styleId="Bodytext200">
    <w:name w:val="Body text (20)_"/>
    <w:basedOn w:val="a0"/>
    <w:rPr>
      <w:rFonts w:ascii="Times New Roman" w:eastAsia="Times New Roman" w:hAnsi="Times New Roman" w:cs="Times New Roman"/>
      <w:b/>
      <w:bCs/>
      <w:color w:val="000000"/>
      <w:spacing w:val="-5"/>
      <w:kern w:val="1"/>
      <w:sz w:val="26"/>
      <w:szCs w:val="26"/>
      <w:shd w:val="clear" w:color="auto" w:fill="FFFFFF"/>
      <w:lang w:eastAsia="ar-SA"/>
    </w:rPr>
  </w:style>
  <w:style w:type="character" w:customStyle="1" w:styleId="Bodytext201">
    <w:name w:val="Body text (20)"/>
    <w:basedOn w:val="Bodytext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kern w:val="1"/>
      <w:position w:val="0"/>
      <w:sz w:val="26"/>
      <w:szCs w:val="26"/>
      <w:u w:val="single"/>
      <w:shd w:val="clear" w:color="auto" w:fill="FFFFFF"/>
      <w:lang w:val="en-US" w:eastAsia="ar-SA"/>
    </w:rPr>
  </w:style>
  <w:style w:type="character" w:customStyle="1" w:styleId="Bodytext14Italic0">
    <w:name w:val="Body text (14) + Italic"/>
    <w:basedOn w:val="Bodytext14"/>
    <w:rsid w:val="003E5C45"/>
    <w:rPr>
      <w:rFonts w:ascii="Arial Unicode MS" w:eastAsia="Arial Unicode MS" w:hAnsi="Arial Unicode MS" w:cs="Arial Unicode MS"/>
      <w:i/>
      <w:iCs/>
      <w:color w:val="000000"/>
      <w:spacing w:val="4"/>
      <w:w w:val="100"/>
      <w:kern w:val="1"/>
      <w:position w:val="0"/>
      <w:sz w:val="18"/>
      <w:szCs w:val="18"/>
      <w:shd w:val="clear" w:color="auto" w:fill="FFFFFF"/>
      <w:lang w:val="bg-BG" w:eastAsia="ar-SA"/>
    </w:rPr>
  </w:style>
  <w:style w:type="character" w:customStyle="1" w:styleId="Bodytext21">
    <w:name w:val="Body text (21)_"/>
    <w:basedOn w:val="a0"/>
    <w:rPr>
      <w:rFonts w:ascii="Arial Unicode MS" w:eastAsia="Arial Unicode MS" w:hAnsi="Arial Unicode MS" w:cs="Arial Unicode MS"/>
      <w:i/>
      <w:iCs/>
      <w:color w:val="000000"/>
      <w:spacing w:val="-9"/>
      <w:kern w:val="1"/>
      <w:sz w:val="21"/>
      <w:szCs w:val="21"/>
      <w:shd w:val="clear" w:color="auto" w:fill="FFFFFF"/>
      <w:lang w:val="bg-BG" w:eastAsia="ar-SA"/>
    </w:rPr>
  </w:style>
  <w:style w:type="character" w:customStyle="1" w:styleId="Bodytext22">
    <w:name w:val="Body text (22)_"/>
    <w:basedOn w:val="a0"/>
    <w:rPr>
      <w:rFonts w:ascii="Arial Unicode MS" w:eastAsia="Arial Unicode MS" w:hAnsi="Arial Unicode MS" w:cs="Arial Unicode MS"/>
      <w:b/>
      <w:bCs/>
      <w:color w:val="000000"/>
      <w:spacing w:val="-6"/>
      <w:kern w:val="1"/>
      <w:sz w:val="20"/>
      <w:szCs w:val="20"/>
      <w:shd w:val="clear" w:color="auto" w:fill="FFFFFF"/>
      <w:lang w:eastAsia="ar-SA"/>
    </w:rPr>
  </w:style>
  <w:style w:type="character" w:customStyle="1" w:styleId="Bodytext220">
    <w:name w:val="Body text (22)"/>
    <w:basedOn w:val="Bodytext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6"/>
      <w:w w:val="100"/>
      <w:kern w:val="1"/>
      <w:position w:val="0"/>
      <w:sz w:val="20"/>
      <w:szCs w:val="20"/>
      <w:u w:val="single"/>
      <w:shd w:val="clear" w:color="auto" w:fill="FFFFFF"/>
      <w:lang w:val="en-US" w:eastAsia="ar-SA"/>
    </w:rPr>
  </w:style>
  <w:style w:type="character" w:customStyle="1" w:styleId="Heading5">
    <w:name w:val="Heading #5_"/>
    <w:basedOn w:val="a0"/>
    <w:rPr>
      <w:rFonts w:ascii="Arial Unicode MS" w:eastAsia="Arial Unicode MS" w:hAnsi="Arial Unicode MS" w:cs="Arial Unicode MS"/>
      <w:b/>
      <w:bCs/>
      <w:color w:val="000000"/>
      <w:spacing w:val="-6"/>
      <w:kern w:val="1"/>
      <w:sz w:val="20"/>
      <w:szCs w:val="20"/>
      <w:shd w:val="clear" w:color="auto" w:fill="FFFFFF"/>
      <w:lang w:eastAsia="ar-SA"/>
    </w:rPr>
  </w:style>
  <w:style w:type="character" w:customStyle="1" w:styleId="Heading50">
    <w:name w:val="Heading #5"/>
    <w:basedOn w:val="Heading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6"/>
      <w:w w:val="100"/>
      <w:kern w:val="1"/>
      <w:position w:val="0"/>
      <w:sz w:val="20"/>
      <w:szCs w:val="20"/>
      <w:u w:val="single"/>
      <w:shd w:val="clear" w:color="auto" w:fill="FFFFFF"/>
      <w:lang w:val="en-US" w:eastAsia="ar-SA"/>
    </w:rPr>
  </w:style>
  <w:style w:type="character" w:customStyle="1" w:styleId="BodytextBold">
    <w:name w:val="Body text + Bold"/>
    <w:basedOn w:val="Bodytext"/>
    <w:rsid w:val="003E5C45"/>
    <w:rPr>
      <w:rFonts w:ascii="Arial Unicode MS" w:eastAsia="Arial Unicode MS" w:hAnsi="Arial Unicode MS" w:cs="Arial Unicode MS"/>
      <w:b/>
      <w:bCs/>
      <w:color w:val="000000"/>
      <w:spacing w:val="-6"/>
      <w:w w:val="100"/>
      <w:kern w:val="1"/>
      <w:position w:val="0"/>
      <w:sz w:val="20"/>
      <w:szCs w:val="20"/>
      <w:shd w:val="clear" w:color="auto" w:fill="FFFFFF"/>
      <w:lang w:val="en-US" w:eastAsia="ar-SA"/>
    </w:rPr>
  </w:style>
  <w:style w:type="character" w:customStyle="1" w:styleId="Bodytext23">
    <w:name w:val="Body text (23)_"/>
    <w:basedOn w:val="a0"/>
    <w:rPr>
      <w:rFonts w:ascii="Arial Unicode MS" w:eastAsia="Arial Unicode MS" w:hAnsi="Arial Unicode MS" w:cs="Arial Unicode MS"/>
      <w:i/>
      <w:iCs/>
      <w:color w:val="000000"/>
      <w:spacing w:val="-18"/>
      <w:kern w:val="1"/>
      <w:sz w:val="25"/>
      <w:szCs w:val="25"/>
      <w:shd w:val="clear" w:color="auto" w:fill="FFFFFF"/>
      <w:lang w:eastAsia="ar-SA"/>
    </w:rPr>
  </w:style>
  <w:style w:type="character" w:customStyle="1" w:styleId="Bodytext24">
    <w:name w:val="Body text (24)_"/>
    <w:basedOn w:val="a0"/>
    <w:link w:val="Bodytext2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41">
    <w:name w:val="Body text (24)"/>
    <w:basedOn w:val="Bodytext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25">
    <w:name w:val="Body text (25)_"/>
    <w:basedOn w:val="a0"/>
    <w:rPr>
      <w:rFonts w:ascii="Arial" w:eastAsia="Arial" w:hAnsi="Arial" w:cs="Arial"/>
      <w:i/>
      <w:iCs/>
      <w:color w:val="000000"/>
      <w:spacing w:val="-2"/>
      <w:kern w:val="1"/>
      <w:sz w:val="18"/>
      <w:szCs w:val="18"/>
      <w:shd w:val="clear" w:color="auto" w:fill="FFFFFF"/>
      <w:lang w:eastAsia="ar-SA"/>
    </w:rPr>
  </w:style>
  <w:style w:type="character" w:customStyle="1" w:styleId="Bodytext250">
    <w:name w:val="Body text (25)"/>
    <w:basedOn w:val="Bodytext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kern w:val="1"/>
      <w:position w:val="0"/>
      <w:sz w:val="18"/>
      <w:szCs w:val="18"/>
      <w:u w:val="single"/>
      <w:shd w:val="clear" w:color="auto" w:fill="FFFFFF"/>
      <w:lang w:val="en-US" w:eastAsia="ar-SA"/>
    </w:rPr>
  </w:style>
  <w:style w:type="character" w:customStyle="1" w:styleId="Bodytext26">
    <w:name w:val="Body text (26)_"/>
    <w:basedOn w:val="a0"/>
    <w:link w:val="Bodytext260"/>
    <w:rPr>
      <w:rFonts w:ascii="Arial" w:eastAsia="Arial" w:hAnsi="Arial" w:cs="Arial"/>
      <w:b/>
      <w:bCs/>
      <w:i/>
      <w:iCs/>
      <w:color w:val="000000"/>
      <w:spacing w:val="-1"/>
      <w:sz w:val="17"/>
      <w:szCs w:val="17"/>
      <w:shd w:val="clear" w:color="auto" w:fill="FFFFFF"/>
    </w:rPr>
  </w:style>
  <w:style w:type="character" w:customStyle="1" w:styleId="Bodytext261">
    <w:name w:val="Body text (26)"/>
    <w:basedOn w:val="Bodytext26"/>
    <w:rPr>
      <w:rFonts w:ascii="Arial" w:eastAsia="Arial" w:hAnsi="Arial" w:cs="Arial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en-US"/>
    </w:rPr>
  </w:style>
  <w:style w:type="character" w:customStyle="1" w:styleId="Headerorfooter3">
    <w:name w:val="Header or footer (3)_"/>
    <w:basedOn w:val="a0"/>
    <w:rPr>
      <w:rFonts w:ascii="Arial" w:eastAsia="Arial" w:hAnsi="Arial" w:cs="Arial"/>
      <w:b/>
      <w:bCs/>
      <w:color w:val="000000"/>
      <w:spacing w:val="-3"/>
      <w:kern w:val="1"/>
      <w:sz w:val="19"/>
      <w:szCs w:val="19"/>
      <w:shd w:val="clear" w:color="auto" w:fill="FFFFFF"/>
      <w:lang w:eastAsia="ar-SA"/>
    </w:rPr>
  </w:style>
  <w:style w:type="character" w:customStyle="1" w:styleId="Tablecaption">
    <w:name w:val="Table caption_"/>
    <w:basedOn w:val="a0"/>
    <w:rPr>
      <w:rFonts w:ascii="Arial Unicode MS" w:eastAsia="Arial Unicode MS" w:hAnsi="Arial Unicode MS" w:cs="Arial Unicode MS"/>
      <w:b/>
      <w:bCs/>
      <w:color w:val="000000"/>
      <w:spacing w:val="-6"/>
      <w:kern w:val="1"/>
      <w:sz w:val="20"/>
      <w:szCs w:val="20"/>
      <w:shd w:val="clear" w:color="auto" w:fill="FFFFFF"/>
      <w:lang w:eastAsia="ar-SA"/>
    </w:rPr>
  </w:style>
  <w:style w:type="character" w:customStyle="1" w:styleId="Bodytext27">
    <w:name w:val="Body text (27)_"/>
    <w:basedOn w:val="a0"/>
    <w:rPr>
      <w:rFonts w:ascii="Arial" w:eastAsia="Arial" w:hAnsi="Arial" w:cs="Arial"/>
      <w:b/>
      <w:bCs/>
      <w:i/>
      <w:iCs/>
      <w:color w:val="000000"/>
      <w:spacing w:val="-4"/>
      <w:kern w:val="1"/>
      <w:sz w:val="19"/>
      <w:szCs w:val="19"/>
      <w:shd w:val="clear" w:color="auto" w:fill="FFFFFF"/>
      <w:lang w:eastAsia="ar-SA"/>
    </w:rPr>
  </w:style>
  <w:style w:type="character" w:customStyle="1" w:styleId="Heading52">
    <w:name w:val="Heading #5 (2)_"/>
    <w:basedOn w:val="a0"/>
    <w:rPr>
      <w:rFonts w:ascii="Arial" w:eastAsia="Arial" w:hAnsi="Arial" w:cs="Arial"/>
      <w:b/>
      <w:bCs/>
      <w:i/>
      <w:iCs/>
      <w:color w:val="000000"/>
      <w:spacing w:val="-4"/>
      <w:kern w:val="1"/>
      <w:sz w:val="19"/>
      <w:szCs w:val="19"/>
      <w:shd w:val="clear" w:color="auto" w:fill="FFFFFF"/>
      <w:lang w:eastAsia="ar-SA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after="420" w:line="326" w:lineRule="exact"/>
      <w:jc w:val="both"/>
    </w:pPr>
    <w:rPr>
      <w:rFonts w:ascii="Arial" w:eastAsia="Arial" w:hAnsi="Arial" w:cs="Arial"/>
      <w:b/>
      <w:bCs/>
      <w:spacing w:val="-5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240" w:line="276" w:lineRule="exact"/>
      <w:jc w:val="both"/>
    </w:pPr>
    <w:rPr>
      <w:rFonts w:ascii="Arial Unicode MS" w:eastAsia="Arial Unicode MS" w:hAnsi="Arial Unicode MS" w:cs="Arial Unicode MS"/>
      <w:b/>
      <w:bCs/>
      <w:spacing w:val="-3"/>
      <w:sz w:val="21"/>
      <w:szCs w:val="21"/>
      <w:lang w:val="bg-BG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02" w:lineRule="exact"/>
    </w:pPr>
    <w:rPr>
      <w:rFonts w:ascii="Consolas" w:eastAsia="Consolas" w:hAnsi="Consolas" w:cs="Consolas"/>
      <w:spacing w:val="-4"/>
      <w:sz w:val="21"/>
      <w:szCs w:val="21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02" w:lineRule="exact"/>
    </w:pPr>
    <w:rPr>
      <w:rFonts w:ascii="Consolas" w:eastAsia="Consolas" w:hAnsi="Consolas" w:cs="Consolas"/>
      <w:spacing w:val="-4"/>
      <w:sz w:val="21"/>
      <w:szCs w:val="21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line="250" w:lineRule="exact"/>
    </w:pPr>
    <w:rPr>
      <w:rFonts w:ascii="Arial Unicode MS" w:eastAsia="Arial Unicode MS" w:hAnsi="Arial Unicode MS" w:cs="Arial Unicode MS"/>
      <w:spacing w:val="4"/>
      <w:sz w:val="18"/>
      <w:szCs w:val="18"/>
    </w:rPr>
  </w:style>
  <w:style w:type="paragraph" w:customStyle="1" w:styleId="Bodytext240">
    <w:name w:val="Body text (24)"/>
    <w:basedOn w:val="a"/>
    <w:link w:val="Bodytext24"/>
    <w:pPr>
      <w:shd w:val="clear" w:color="auto" w:fill="FFFFFF"/>
      <w:spacing w:line="672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60">
    <w:name w:val="Body text (26)"/>
    <w:basedOn w:val="a"/>
    <w:link w:val="Bodytext26"/>
    <w:pPr>
      <w:shd w:val="clear" w:color="auto" w:fill="FFFFFF"/>
      <w:spacing w:before="420" w:line="228" w:lineRule="exact"/>
      <w:jc w:val="both"/>
    </w:pPr>
    <w:rPr>
      <w:rFonts w:ascii="Arial" w:eastAsia="Arial" w:hAnsi="Arial" w:cs="Arial"/>
      <w:b/>
      <w:bCs/>
      <w:i/>
      <w:iCs/>
      <w:spacing w:val="-1"/>
      <w:sz w:val="17"/>
      <w:szCs w:val="17"/>
    </w:rPr>
  </w:style>
  <w:style w:type="character" w:customStyle="1" w:styleId="HeaderChar">
    <w:name w:val="Header Char"/>
    <w:basedOn w:val="a0"/>
    <w:uiPriority w:val="99"/>
    <w:rsid w:val="00892CC9"/>
    <w:rPr>
      <w:color w:val="000000"/>
      <w:kern w:val="1"/>
      <w:lang w:eastAsia="ar-SA"/>
    </w:rPr>
  </w:style>
  <w:style w:type="character" w:customStyle="1" w:styleId="FooterChar">
    <w:name w:val="Footer Char"/>
    <w:basedOn w:val="a0"/>
    <w:uiPriority w:val="99"/>
    <w:rsid w:val="00892CC9"/>
    <w:rPr>
      <w:color w:val="000000"/>
      <w:kern w:val="1"/>
      <w:lang w:eastAsia="ar-SA"/>
    </w:rPr>
  </w:style>
  <w:style w:type="character" w:customStyle="1" w:styleId="BalloonTextChar">
    <w:name w:val="Balloon Text Char"/>
    <w:basedOn w:val="a0"/>
    <w:rsid w:val="00E50BD8"/>
    <w:rPr>
      <w:rFonts w:ascii="Segoe UI" w:hAnsi="Segoe UI" w:cs="Segoe UI"/>
      <w:color w:val="000000"/>
      <w:sz w:val="18"/>
      <w:szCs w:val="18"/>
    </w:rPr>
  </w:style>
  <w:style w:type="character" w:customStyle="1" w:styleId="CommentTextChar">
    <w:name w:val="Comment Text Char"/>
    <w:basedOn w:val="a0"/>
    <w:rsid w:val="0018146C"/>
    <w:rPr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rsid w:val="0018146C"/>
    <w:rPr>
      <w:b/>
      <w:bCs/>
      <w:color w:val="000000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E5C45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b">
    <w:name w:val="Текст под линия Знак"/>
    <w:basedOn w:val="a0"/>
    <w:link w:val="aa"/>
    <w:uiPriority w:val="99"/>
    <w:semiHidden/>
    <w:rsid w:val="003E5C45"/>
    <w:rPr>
      <w:rFonts w:asciiTheme="minorHAnsi" w:eastAsiaTheme="minorHAnsi" w:hAnsiTheme="minorHAnsi" w:cstheme="minorBidi"/>
      <w:sz w:val="20"/>
      <w:szCs w:val="20"/>
      <w:lang w:val="bg-BG"/>
    </w:rPr>
  </w:style>
  <w:style w:type="character" w:styleId="ac">
    <w:name w:val="footnote reference"/>
    <w:basedOn w:val="a0"/>
    <w:uiPriority w:val="99"/>
    <w:unhideWhenUsed/>
    <w:rsid w:val="003E5C45"/>
    <w:rPr>
      <w:vertAlign w:val="superscript"/>
    </w:rPr>
  </w:style>
  <w:style w:type="paragraph" w:styleId="ad">
    <w:name w:val="Revision"/>
    <w:hidden/>
    <w:uiPriority w:val="99"/>
    <w:semiHidden/>
    <w:rsid w:val="003E5C45"/>
    <w:pPr>
      <w:widowControl/>
    </w:pPr>
    <w:rPr>
      <w:color w:val="000000"/>
    </w:rPr>
  </w:style>
  <w:style w:type="character" w:customStyle="1" w:styleId="InternetLink">
    <w:name w:val="Internet Link"/>
    <w:basedOn w:val="a0"/>
    <w:rsid w:val="00977DA3"/>
    <w:rPr>
      <w:color w:val="0066CC"/>
      <w:u w:val="single"/>
    </w:rPr>
  </w:style>
  <w:style w:type="character" w:customStyle="1" w:styleId="ListLabel1">
    <w:name w:val="ListLabel 1"/>
    <w:rsid w:val="00977D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bg-BG"/>
    </w:rPr>
  </w:style>
  <w:style w:type="character" w:customStyle="1" w:styleId="ListLabel2">
    <w:name w:val="ListLabel 2"/>
    <w:rsid w:val="00977DA3"/>
    <w:rPr>
      <w:rFonts w:eastAsia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21"/>
      <w:szCs w:val="21"/>
      <w:u w:val="none"/>
      <w:lang w:val="bg-BG"/>
    </w:rPr>
  </w:style>
  <w:style w:type="character" w:customStyle="1" w:styleId="ListLabel3">
    <w:name w:val="ListLabel 3"/>
    <w:rsid w:val="00977DA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21"/>
      <w:szCs w:val="21"/>
      <w:u w:val="none"/>
      <w:lang w:val="bg-BG"/>
    </w:rPr>
  </w:style>
  <w:style w:type="character" w:customStyle="1" w:styleId="ListLabel4">
    <w:name w:val="ListLabel 4"/>
    <w:rsid w:val="00977DA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en-US"/>
    </w:rPr>
  </w:style>
  <w:style w:type="character" w:customStyle="1" w:styleId="ListLabel5">
    <w:name w:val="ListLabel 5"/>
    <w:rsid w:val="00977DA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en-US"/>
    </w:rPr>
  </w:style>
  <w:style w:type="character" w:customStyle="1" w:styleId="ListLabel6">
    <w:name w:val="ListLabel 6"/>
    <w:rsid w:val="00977D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/>
    </w:rPr>
  </w:style>
  <w:style w:type="character" w:customStyle="1" w:styleId="ListLabel7">
    <w:name w:val="ListLabel 7"/>
    <w:rsid w:val="00977DA3"/>
    <w:rPr>
      <w:rFonts w:eastAsia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1"/>
      <w:szCs w:val="21"/>
      <w:u w:val="none"/>
      <w:lang w:val="en-US"/>
    </w:rPr>
  </w:style>
  <w:style w:type="character" w:customStyle="1" w:styleId="ListLabel8">
    <w:name w:val="ListLabel 8"/>
    <w:rsid w:val="00977DA3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21"/>
      <w:szCs w:val="21"/>
      <w:u w:val="none"/>
      <w:lang w:val="en-US"/>
    </w:rPr>
  </w:style>
  <w:style w:type="character" w:customStyle="1" w:styleId="ListLabel9">
    <w:name w:val="ListLabel 9"/>
    <w:rsid w:val="00977DA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bg-BG"/>
    </w:rPr>
  </w:style>
  <w:style w:type="character" w:customStyle="1" w:styleId="ListLabel10">
    <w:name w:val="ListLabel 10"/>
    <w:rsid w:val="00977DA3"/>
    <w:rPr>
      <w:rFonts w:eastAsia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-6"/>
      <w:w w:val="100"/>
      <w:sz w:val="20"/>
      <w:szCs w:val="20"/>
      <w:u w:val="none"/>
      <w:lang w:val="en-US"/>
    </w:rPr>
  </w:style>
  <w:style w:type="character" w:customStyle="1" w:styleId="ListLabel11">
    <w:name w:val="ListLabel 11"/>
    <w:rsid w:val="00977DA3"/>
    <w:rPr>
      <w:rFonts w:eastAsia="Arial" w:cs="Arial"/>
      <w:b/>
      <w:bCs/>
      <w:i/>
      <w:iCs/>
      <w:caps w:val="0"/>
      <w:smallCaps w:val="0"/>
      <w:strike w:val="0"/>
      <w:dstrike w:val="0"/>
      <w:color w:val="000000"/>
      <w:spacing w:val="-4"/>
      <w:w w:val="100"/>
      <w:sz w:val="19"/>
      <w:szCs w:val="19"/>
      <w:u w:val="none"/>
      <w:lang w:val="en-US"/>
    </w:rPr>
  </w:style>
  <w:style w:type="character" w:customStyle="1" w:styleId="ListLabel12">
    <w:name w:val="ListLabel 12"/>
    <w:rsid w:val="00977DA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rsid w:val="00977DA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CommentReference1">
    <w:name w:val="Comment Reference1"/>
    <w:basedOn w:val="a0"/>
    <w:rsid w:val="00780CD4"/>
    <w:rPr>
      <w:sz w:val="16"/>
      <w:szCs w:val="16"/>
    </w:rPr>
  </w:style>
  <w:style w:type="character" w:customStyle="1" w:styleId="Bullets">
    <w:name w:val="Bullets"/>
    <w:rsid w:val="00780CD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80CD4"/>
  </w:style>
  <w:style w:type="character" w:customStyle="1" w:styleId="ae">
    <w:name w:val="Основен текст Знак"/>
    <w:basedOn w:val="a0"/>
    <w:link w:val="af"/>
    <w:uiPriority w:val="99"/>
    <w:rsid w:val="00780CD4"/>
    <w:rPr>
      <w:color w:val="000000"/>
      <w:kern w:val="1"/>
      <w:lang w:eastAsia="ar-SA"/>
    </w:rPr>
  </w:style>
  <w:style w:type="paragraph" w:customStyle="1" w:styleId="CommentSubject1">
    <w:name w:val="Comment Subject1"/>
    <w:basedOn w:val="a"/>
    <w:rsid w:val="00780CD4"/>
    <w:rPr>
      <w:b/>
      <w:bCs/>
    </w:rPr>
  </w:style>
  <w:style w:type="paragraph" w:styleId="af0">
    <w:name w:val="annotation text"/>
    <w:basedOn w:val="a"/>
    <w:link w:val="af1"/>
    <w:semiHidden/>
    <w:unhideWhenUsed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semiHidden/>
    <w:rPr>
      <w:sz w:val="20"/>
      <w:szCs w:val="20"/>
    </w:rPr>
  </w:style>
  <w:style w:type="character" w:styleId="af2">
    <w:name w:val="annotation reference"/>
    <w:basedOn w:val="a0"/>
    <w:semiHidden/>
    <w:unhideWhenUsed/>
    <w:rPr>
      <w:sz w:val="16"/>
      <w:szCs w:val="16"/>
    </w:rPr>
  </w:style>
  <w:style w:type="paragraph" w:styleId="af3">
    <w:name w:val="List Paragraph"/>
    <w:basedOn w:val="a"/>
    <w:uiPriority w:val="34"/>
    <w:qFormat/>
    <w:rsid w:val="00932B70"/>
    <w:pPr>
      <w:ind w:left="720"/>
      <w:contextualSpacing/>
    </w:pPr>
  </w:style>
  <w:style w:type="table" w:styleId="af4">
    <w:name w:val="Table Grid"/>
    <w:basedOn w:val="a1"/>
    <w:uiPriority w:val="39"/>
    <w:rsid w:val="00CF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e"/>
    <w:uiPriority w:val="99"/>
    <w:rsid w:val="0083351A"/>
    <w:pPr>
      <w:widowControl/>
      <w:suppressAutoHyphens/>
    </w:pPr>
    <w:rPr>
      <w:color w:val="000000"/>
      <w:kern w:val="1"/>
      <w:lang w:eastAsia="ar-SA"/>
    </w:rPr>
  </w:style>
  <w:style w:type="character" w:customStyle="1" w:styleId="BodyTextChar1">
    <w:name w:val="Body Text Char1"/>
    <w:basedOn w:val="a0"/>
    <w:semiHidden/>
    <w:rsid w:val="0083351A"/>
  </w:style>
  <w:style w:type="character" w:styleId="af5">
    <w:name w:val="Strong"/>
    <w:basedOn w:val="a0"/>
    <w:uiPriority w:val="22"/>
    <w:qFormat/>
    <w:rsid w:val="008F56F9"/>
    <w:rPr>
      <w:b/>
      <w:bCs/>
    </w:rPr>
  </w:style>
  <w:style w:type="paragraph" w:styleId="af6">
    <w:name w:val="annotation subject"/>
    <w:basedOn w:val="af0"/>
    <w:next w:val="af0"/>
    <w:link w:val="af7"/>
    <w:semiHidden/>
    <w:unhideWhenUsed/>
    <w:rsid w:val="00777A47"/>
    <w:rPr>
      <w:b/>
      <w:bCs/>
    </w:rPr>
  </w:style>
  <w:style w:type="character" w:customStyle="1" w:styleId="af7">
    <w:name w:val="Предмет на коментар Знак"/>
    <w:basedOn w:val="af1"/>
    <w:link w:val="af6"/>
    <w:semiHidden/>
    <w:rsid w:val="00777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n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ann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2051-A1A2-45F8-BEE6-12D67F6B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2236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 Antonova</dc:creator>
  <cp:lastModifiedBy>Hristina Dobreva</cp:lastModifiedBy>
  <cp:revision>2</cp:revision>
  <cp:lastPrinted>2015-03-04T15:21:00Z</cp:lastPrinted>
  <dcterms:created xsi:type="dcterms:W3CDTF">2015-05-12T04:49:00Z</dcterms:created>
  <dcterms:modified xsi:type="dcterms:W3CDTF">2015-05-12T04:49:00Z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